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32" w:rsidRPr="00E76139" w:rsidRDefault="00ED5A32" w:rsidP="00ED5A3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76139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D5A32" w:rsidRPr="00E76139" w:rsidRDefault="00ED5A32" w:rsidP="00ED5A3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76139">
        <w:rPr>
          <w:rFonts w:ascii="Times New Roman" w:hAnsi="Times New Roman" w:cs="Times New Roman"/>
          <w:sz w:val="24"/>
          <w:szCs w:val="24"/>
        </w:rPr>
        <w:t>к трудовому договору от 2</w:t>
      </w:r>
      <w:r w:rsidR="002E3D6B">
        <w:rPr>
          <w:rFonts w:ascii="Times New Roman" w:hAnsi="Times New Roman" w:cs="Times New Roman"/>
          <w:sz w:val="24"/>
          <w:szCs w:val="24"/>
        </w:rPr>
        <w:t>3.11.2020</w:t>
      </w:r>
      <w:r w:rsidRPr="00E76139">
        <w:rPr>
          <w:rFonts w:ascii="Times New Roman" w:hAnsi="Times New Roman" w:cs="Times New Roman"/>
          <w:sz w:val="24"/>
          <w:szCs w:val="24"/>
        </w:rPr>
        <w:t xml:space="preserve"> N 15-тд</w:t>
      </w:r>
    </w:p>
    <w:p w:rsidR="00ED5A32" w:rsidRPr="00E76139" w:rsidRDefault="00ED5A32" w:rsidP="00ED5A3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D5A32" w:rsidRPr="00E76139" w:rsidRDefault="00DC6F1C" w:rsidP="00ED5A32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E3D6B">
        <w:rPr>
          <w:rFonts w:ascii="Times New Roman" w:hAnsi="Times New Roman" w:cs="Times New Roman"/>
          <w:sz w:val="24"/>
          <w:szCs w:val="24"/>
        </w:rPr>
        <w:t>.11.2022</w:t>
      </w:r>
      <w:r w:rsidR="00ED5A32" w:rsidRPr="00E76139">
        <w:rPr>
          <w:rFonts w:ascii="Times New Roman" w:hAnsi="Times New Roman" w:cs="Times New Roman"/>
          <w:sz w:val="24"/>
          <w:szCs w:val="24"/>
        </w:rPr>
        <w:t xml:space="preserve"> N 15-ДС/03</w:t>
      </w:r>
      <w:r w:rsidR="00ED5A32" w:rsidRPr="00E76139">
        <w:rPr>
          <w:rFonts w:ascii="Times New Roman" w:hAnsi="Times New Roman" w:cs="Times New Roman"/>
          <w:sz w:val="24"/>
          <w:szCs w:val="24"/>
        </w:rPr>
        <w:br/>
      </w:r>
    </w:p>
    <w:p w:rsidR="00ED5A32" w:rsidRPr="00E76139" w:rsidRDefault="00ED5A32" w:rsidP="00ED5A3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76139">
        <w:rPr>
          <w:rFonts w:ascii="Times New Roman" w:hAnsi="Times New Roman" w:cs="Times New Roman"/>
          <w:sz w:val="24"/>
          <w:szCs w:val="24"/>
        </w:rPr>
        <w:t>Москва</w:t>
      </w:r>
    </w:p>
    <w:p w:rsidR="00ED5A32" w:rsidRPr="00E76139" w:rsidRDefault="00ED5A32" w:rsidP="00ED5A3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D5A32" w:rsidRPr="00E76139" w:rsidRDefault="00DC6F1C" w:rsidP="00ED5A3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DC6F1C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C6F1C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D5A32" w:rsidRPr="00E76139">
        <w:rPr>
          <w:rFonts w:ascii="Times New Roman" w:hAnsi="Times New Roman" w:cs="Times New Roman"/>
          <w:sz w:val="24"/>
          <w:szCs w:val="24"/>
        </w:rPr>
        <w:t xml:space="preserve">именуемое в дальнейшем "Работодатель", в лице председателя совета директоров </w:t>
      </w:r>
      <w:r w:rsidRPr="00DC6F1C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A32" w:rsidRPr="00E76139">
        <w:rPr>
          <w:rFonts w:ascii="Times New Roman" w:hAnsi="Times New Roman" w:cs="Times New Roman"/>
          <w:sz w:val="24"/>
          <w:szCs w:val="24"/>
        </w:rPr>
        <w:t xml:space="preserve">Васильева Сергея Федоровича, действующего на основании решения совета директоров </w:t>
      </w:r>
      <w:r w:rsidRPr="00DC6F1C">
        <w:rPr>
          <w:rFonts w:ascii="Times New Roman" w:hAnsi="Times New Roman" w:cs="Times New Roman"/>
          <w:sz w:val="24"/>
          <w:szCs w:val="24"/>
        </w:rPr>
        <w:t xml:space="preserve">ГБОУ ДОД СДЮСШОР «АЛЛЮР»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D6B">
        <w:rPr>
          <w:rFonts w:ascii="Times New Roman" w:hAnsi="Times New Roman" w:cs="Times New Roman"/>
          <w:sz w:val="24"/>
          <w:szCs w:val="24"/>
        </w:rPr>
        <w:t>(протокол от 16.03.2021</w:t>
      </w:r>
      <w:r w:rsidR="00ED5A32" w:rsidRPr="00E76139">
        <w:rPr>
          <w:rFonts w:ascii="Times New Roman" w:hAnsi="Times New Roman" w:cs="Times New Roman"/>
          <w:sz w:val="24"/>
          <w:szCs w:val="24"/>
        </w:rPr>
        <w:t xml:space="preserve"> N 2), с одной стороны и </w:t>
      </w: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="00ED5A32" w:rsidRPr="00E76139">
        <w:rPr>
          <w:rFonts w:ascii="Times New Roman" w:hAnsi="Times New Roman" w:cs="Times New Roman"/>
          <w:sz w:val="24"/>
          <w:szCs w:val="24"/>
        </w:rPr>
        <w:t>, именуемый в дальнейшем "Работник", с другой стороны, вместе именуемые "Стороны", заключили настоящее дополнительное соглашение (далее - Соглашение) о нижеследующем:</w:t>
      </w:r>
    </w:p>
    <w:p w:rsidR="00ED5A32" w:rsidRPr="00E76139" w:rsidRDefault="00D56BFD" w:rsidP="00D56BFD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5A32" w:rsidRPr="00E76139">
        <w:rPr>
          <w:rFonts w:ascii="Times New Roman" w:hAnsi="Times New Roman" w:cs="Times New Roman"/>
          <w:sz w:val="24"/>
          <w:szCs w:val="24"/>
        </w:rPr>
        <w:t xml:space="preserve">На основании решения совета директоров </w:t>
      </w:r>
      <w:r w:rsidR="00DC6F1C" w:rsidRPr="00DC6F1C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 w:rsidR="00DC6F1C">
        <w:rPr>
          <w:rFonts w:ascii="Times New Roman" w:hAnsi="Times New Roman" w:cs="Times New Roman"/>
          <w:sz w:val="24"/>
          <w:szCs w:val="24"/>
        </w:rPr>
        <w:t xml:space="preserve"> </w:t>
      </w:r>
      <w:r w:rsidR="00ED5A32" w:rsidRPr="00E76139">
        <w:rPr>
          <w:rFonts w:ascii="Times New Roman" w:hAnsi="Times New Roman" w:cs="Times New Roman"/>
          <w:sz w:val="24"/>
          <w:szCs w:val="24"/>
        </w:rPr>
        <w:t>о продлении срока полномочий генерального директора Фадеева Ивана Се</w:t>
      </w:r>
      <w:r w:rsidR="002E3D6B">
        <w:rPr>
          <w:rFonts w:ascii="Times New Roman" w:hAnsi="Times New Roman" w:cs="Times New Roman"/>
          <w:sz w:val="24"/>
          <w:szCs w:val="24"/>
        </w:rPr>
        <w:t>ргеевича (протокол от 09.11.2022</w:t>
      </w:r>
      <w:r w:rsidR="00ED5A32" w:rsidRPr="00E76139">
        <w:rPr>
          <w:rFonts w:ascii="Times New Roman" w:hAnsi="Times New Roman" w:cs="Times New Roman"/>
          <w:sz w:val="24"/>
          <w:szCs w:val="24"/>
        </w:rPr>
        <w:t xml:space="preserve"> N 4) внести измене</w:t>
      </w:r>
      <w:r w:rsidR="002E3D6B">
        <w:rPr>
          <w:rFonts w:ascii="Times New Roman" w:hAnsi="Times New Roman" w:cs="Times New Roman"/>
          <w:sz w:val="24"/>
          <w:szCs w:val="24"/>
        </w:rPr>
        <w:t>ния в его трудовой договор от 23</w:t>
      </w:r>
      <w:r w:rsidR="00ED5A32" w:rsidRPr="00E76139">
        <w:rPr>
          <w:rFonts w:ascii="Times New Roman" w:hAnsi="Times New Roman" w:cs="Times New Roman"/>
          <w:sz w:val="24"/>
          <w:szCs w:val="24"/>
        </w:rPr>
        <w:t>.11.</w:t>
      </w:r>
      <w:r w:rsidR="002E3D6B">
        <w:rPr>
          <w:rFonts w:ascii="Times New Roman" w:hAnsi="Times New Roman" w:cs="Times New Roman"/>
          <w:sz w:val="24"/>
          <w:szCs w:val="24"/>
        </w:rPr>
        <w:t>2020</w:t>
      </w:r>
      <w:r w:rsidR="00ED5A32" w:rsidRPr="00E76139">
        <w:rPr>
          <w:rFonts w:ascii="Times New Roman" w:hAnsi="Times New Roman" w:cs="Times New Roman"/>
          <w:sz w:val="24"/>
          <w:szCs w:val="24"/>
        </w:rPr>
        <w:t xml:space="preserve"> N 15-тд:</w:t>
      </w:r>
    </w:p>
    <w:p w:rsidR="00ED5A32" w:rsidRPr="00E76139" w:rsidRDefault="00D56BFD" w:rsidP="00D56BFD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D5A32" w:rsidRPr="00E76139">
        <w:rPr>
          <w:rFonts w:ascii="Times New Roman" w:hAnsi="Times New Roman" w:cs="Times New Roman"/>
          <w:sz w:val="24"/>
          <w:szCs w:val="24"/>
        </w:rPr>
        <w:t>Пункт 1.6 изложить в следующей редакции:</w:t>
      </w:r>
    </w:p>
    <w:p w:rsidR="00ED5A32" w:rsidRPr="00E76139" w:rsidRDefault="00ED5A32" w:rsidP="00D56BF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76139">
        <w:rPr>
          <w:rFonts w:ascii="Times New Roman" w:hAnsi="Times New Roman" w:cs="Times New Roman"/>
          <w:sz w:val="24"/>
          <w:szCs w:val="24"/>
        </w:rPr>
        <w:t xml:space="preserve">"1.6. Настоящий </w:t>
      </w:r>
      <w:r w:rsidR="002E3D6B">
        <w:rPr>
          <w:rFonts w:ascii="Times New Roman" w:hAnsi="Times New Roman" w:cs="Times New Roman"/>
          <w:sz w:val="24"/>
          <w:szCs w:val="24"/>
        </w:rPr>
        <w:t>трудовой договор действует до 22.11.2024</w:t>
      </w:r>
      <w:r w:rsidRPr="00E76139">
        <w:rPr>
          <w:rFonts w:ascii="Times New Roman" w:hAnsi="Times New Roman" w:cs="Times New Roman"/>
          <w:sz w:val="24"/>
          <w:szCs w:val="24"/>
        </w:rPr>
        <w:t>".</w:t>
      </w:r>
    </w:p>
    <w:p w:rsidR="00ED5A32" w:rsidRPr="00E76139" w:rsidRDefault="00D56BFD" w:rsidP="00D56BFD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5A32" w:rsidRPr="00E76139">
        <w:rPr>
          <w:rFonts w:ascii="Times New Roman" w:hAnsi="Times New Roman" w:cs="Times New Roman"/>
          <w:sz w:val="24"/>
          <w:szCs w:val="24"/>
        </w:rPr>
        <w:t>Условия трудового договора от 2</w:t>
      </w:r>
      <w:r w:rsidR="002E3D6B">
        <w:rPr>
          <w:rFonts w:ascii="Times New Roman" w:hAnsi="Times New Roman" w:cs="Times New Roman"/>
          <w:sz w:val="24"/>
          <w:szCs w:val="24"/>
        </w:rPr>
        <w:t>3.11.2020</w:t>
      </w:r>
      <w:r w:rsidR="00ED5A32" w:rsidRPr="00E76139">
        <w:rPr>
          <w:rFonts w:ascii="Times New Roman" w:hAnsi="Times New Roman" w:cs="Times New Roman"/>
          <w:sz w:val="24"/>
          <w:szCs w:val="24"/>
        </w:rPr>
        <w:t xml:space="preserve"> N 15-тд, не затронутые настоящим Соглашением, остаются неизменными.</w:t>
      </w:r>
    </w:p>
    <w:p w:rsidR="00ED5A32" w:rsidRPr="00E76139" w:rsidRDefault="00D56BFD" w:rsidP="00D56BFD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5A32" w:rsidRPr="00E76139">
        <w:rPr>
          <w:rFonts w:ascii="Times New Roman" w:hAnsi="Times New Roman" w:cs="Times New Roman"/>
          <w:sz w:val="24"/>
          <w:szCs w:val="24"/>
        </w:rPr>
        <w:t>Соглашение является неотъемлемо</w:t>
      </w:r>
      <w:r w:rsidR="002E3D6B">
        <w:rPr>
          <w:rFonts w:ascii="Times New Roman" w:hAnsi="Times New Roman" w:cs="Times New Roman"/>
          <w:sz w:val="24"/>
          <w:szCs w:val="24"/>
        </w:rPr>
        <w:t>й частью трудового договора от 23.11.2020</w:t>
      </w:r>
      <w:r w:rsidR="00ED5A32" w:rsidRPr="00E76139">
        <w:rPr>
          <w:rFonts w:ascii="Times New Roman" w:hAnsi="Times New Roman" w:cs="Times New Roman"/>
          <w:sz w:val="24"/>
          <w:szCs w:val="24"/>
        </w:rPr>
        <w:t xml:space="preserve"> N 15-тд и вступает в силу с момента его подписания Сторонами.</w:t>
      </w:r>
    </w:p>
    <w:p w:rsidR="00ED5A32" w:rsidRPr="00E76139" w:rsidRDefault="00D56BFD" w:rsidP="00D56BFD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5A32" w:rsidRPr="00E76139">
        <w:rPr>
          <w:rFonts w:ascii="Times New Roman" w:hAnsi="Times New Roman" w:cs="Times New Roman"/>
          <w:sz w:val="24"/>
          <w:szCs w:val="24"/>
        </w:rPr>
        <w:t>Соглашение составлено и подписано в двух экземплярах, имеющих равную юридическую силу, один из которых хранится у Работодателя, другой передается Работнику.</w:t>
      </w:r>
    </w:p>
    <w:p w:rsidR="00ED5A32" w:rsidRPr="00E76139" w:rsidRDefault="00ED5A32" w:rsidP="00ED5A3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013"/>
        <w:gridCol w:w="567"/>
        <w:gridCol w:w="2239"/>
        <w:gridCol w:w="2240"/>
      </w:tblGrid>
      <w:tr w:rsidR="00ED5A32" w:rsidRPr="00E76139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  <w:r w:rsidRPr="00E76139">
              <w:rPr>
                <w:b/>
                <w:bCs/>
              </w:rPr>
              <w:t>Работодатель: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  <w:r w:rsidRPr="00E76139">
              <w:rPr>
                <w:b/>
                <w:bCs/>
              </w:rPr>
              <w:t>Работник:</w:t>
            </w:r>
          </w:p>
        </w:tc>
      </w:tr>
      <w:tr w:rsidR="00ED5A32" w:rsidRPr="00E76139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DC6F1C">
            <w:pPr>
              <w:pStyle w:val="ConsDTNormal"/>
              <w:autoSpaceDE/>
              <w:jc w:val="left"/>
            </w:pPr>
            <w:r w:rsidRPr="00DC6F1C">
              <w:t>ГБОУ ДОД СДЮСШОР «АЛЛЮР»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DC6F1C">
            <w:pPr>
              <w:pStyle w:val="ConsDTNormal"/>
              <w:autoSpaceDE/>
              <w:jc w:val="left"/>
            </w:pPr>
            <w:r>
              <w:t>Иванов Иван Иванович</w:t>
            </w:r>
          </w:p>
        </w:tc>
      </w:tr>
      <w:tr w:rsidR="00ED5A32" w:rsidRPr="00E76139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  <w:r w:rsidRPr="00E76139">
              <w:t>Адрес (место нахождения):</w:t>
            </w:r>
          </w:p>
          <w:p w:rsidR="00ED5A32" w:rsidRPr="00E76139" w:rsidRDefault="00DC6F1C">
            <w:pPr>
              <w:pStyle w:val="ConsDTNormal"/>
              <w:autoSpaceDE/>
              <w:jc w:val="left"/>
            </w:pPr>
            <w:r w:rsidRPr="00DC6F1C">
              <w:t>г. Москва, 3-й бюджетный проезд, д.1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  <w:r w:rsidRPr="00E76139">
              <w:t>Паспорт гражданина Российской Федерации</w:t>
            </w:r>
          </w:p>
          <w:p w:rsidR="00ED5A32" w:rsidRPr="00E76139" w:rsidRDefault="00ED5A32">
            <w:pPr>
              <w:pStyle w:val="ConsDTNormal"/>
              <w:autoSpaceDE/>
              <w:jc w:val="left"/>
            </w:pPr>
            <w:r w:rsidRPr="00E76139">
              <w:t>4511 204745</w:t>
            </w:r>
            <w:r w:rsidR="008C7EE4">
              <w:t>,</w:t>
            </w:r>
          </w:p>
          <w:p w:rsidR="00D26504" w:rsidRDefault="00ED5A32">
            <w:pPr>
              <w:pStyle w:val="ConsDTNormal"/>
              <w:autoSpaceDE/>
              <w:jc w:val="left"/>
            </w:pPr>
            <w:r w:rsidRPr="00E76139">
              <w:t>выдан отделение</w:t>
            </w:r>
            <w:r w:rsidR="008C7EE4">
              <w:t>м</w:t>
            </w:r>
            <w:r w:rsidRPr="00E76139">
              <w:t xml:space="preserve"> УФМС России</w:t>
            </w:r>
          </w:p>
          <w:p w:rsidR="00ED5A32" w:rsidRPr="00E76139" w:rsidRDefault="00ED5A32">
            <w:pPr>
              <w:pStyle w:val="ConsDTNormal"/>
              <w:autoSpaceDE/>
              <w:jc w:val="left"/>
            </w:pPr>
            <w:r w:rsidRPr="00E76139">
              <w:t>по</w:t>
            </w:r>
            <w:r w:rsidR="00D26504">
              <w:t xml:space="preserve"> </w:t>
            </w:r>
            <w:r w:rsidRPr="00E76139">
              <w:t>г. Москве по району Коньково, 25.01.2008</w:t>
            </w:r>
            <w:r w:rsidR="008C7EE4">
              <w:t>,</w:t>
            </w:r>
          </w:p>
          <w:p w:rsidR="00ED5A32" w:rsidRPr="00E76139" w:rsidRDefault="00ED5A32" w:rsidP="008C7EE4">
            <w:pPr>
              <w:pStyle w:val="ConsDTNormal"/>
              <w:autoSpaceDE/>
              <w:jc w:val="left"/>
            </w:pPr>
            <w:r w:rsidRPr="00E76139">
              <w:t xml:space="preserve">код подразделения </w:t>
            </w:r>
            <w:r w:rsidRPr="00E76139">
              <w:rPr>
                <w:color w:val="000000"/>
              </w:rPr>
              <w:t>770-014</w:t>
            </w:r>
          </w:p>
        </w:tc>
      </w:tr>
      <w:tr w:rsidR="00ED5A32" w:rsidRPr="00E76139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  <w:r w:rsidRPr="00E76139">
              <w:t>ИНН 7701234567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  <w:r w:rsidRPr="00E76139">
              <w:t>Адрес: г. Москва, ул. М</w:t>
            </w:r>
            <w:r w:rsidR="007629FD">
              <w:t>аршала Савицкого, д. 12, кв. 56</w:t>
            </w:r>
          </w:p>
        </w:tc>
      </w:tr>
      <w:tr w:rsidR="00ED5A32" w:rsidRPr="00E76139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  <w:r w:rsidRPr="00E76139">
              <w:t xml:space="preserve">Председатель совета директоров </w:t>
            </w:r>
            <w:r w:rsidR="00DC6F1C" w:rsidRPr="00DC6F1C">
              <w:t>ГБОУ ДОД СДЮСШОР «АЛЛЮР»</w:t>
            </w:r>
            <w:r w:rsidR="00DC6F1C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</w:p>
        </w:tc>
      </w:tr>
      <w:tr w:rsidR="00ED5A32" w:rsidRPr="00E76139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  <w:r w:rsidRPr="00E76139">
              <w:rPr>
                <w:i/>
                <w:iCs/>
              </w:rPr>
              <w:t>Васильев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  <w:r w:rsidRPr="00E76139">
              <w:t>С.Ф. Васильев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DC6F1C">
            <w:pPr>
              <w:pStyle w:val="ConsDTNormal"/>
              <w:autoSpaceDE/>
              <w:jc w:val="left"/>
            </w:pPr>
            <w:r>
              <w:rPr>
                <w:i/>
                <w:iCs/>
              </w:rPr>
              <w:t>Иванов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DC6F1C">
            <w:pPr>
              <w:pStyle w:val="ConsDTNormal"/>
              <w:autoSpaceDE/>
              <w:jc w:val="left"/>
            </w:pPr>
            <w:r>
              <w:t>И.И. Иванов</w:t>
            </w:r>
          </w:p>
        </w:tc>
      </w:tr>
      <w:tr w:rsidR="00ED5A32" w:rsidRPr="00E76139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DC6F1C">
            <w:pPr>
              <w:pStyle w:val="ConsDTNormal"/>
              <w:autoSpaceDE/>
              <w:jc w:val="left"/>
            </w:pPr>
            <w:r>
              <w:rPr>
                <w:i/>
                <w:iCs/>
              </w:rPr>
              <w:t>19</w:t>
            </w:r>
            <w:r w:rsidR="002E3D6B">
              <w:rPr>
                <w:i/>
                <w:iCs/>
              </w:rPr>
              <w:t>.11.2022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ED5A32">
            <w:pPr>
              <w:pStyle w:val="ConsDTNormal"/>
              <w:autoSpaceDE/>
              <w:jc w:val="left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A32" w:rsidRPr="00E76139" w:rsidRDefault="00DC6F1C">
            <w:pPr>
              <w:pStyle w:val="ConsDTNormal"/>
              <w:autoSpaceDE/>
              <w:jc w:val="left"/>
            </w:pPr>
            <w:r>
              <w:rPr>
                <w:i/>
                <w:iCs/>
              </w:rPr>
              <w:t>19</w:t>
            </w:r>
            <w:r w:rsidR="002E3D6B">
              <w:rPr>
                <w:i/>
                <w:iCs/>
              </w:rPr>
              <w:t>.11.2022</w:t>
            </w:r>
          </w:p>
        </w:tc>
      </w:tr>
    </w:tbl>
    <w:p w:rsidR="00ED5A32" w:rsidRPr="00E76139" w:rsidRDefault="00ED5A32" w:rsidP="00ED5A3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D5A32" w:rsidRPr="00E76139" w:rsidRDefault="00ED5A32" w:rsidP="00ED5A3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76139">
        <w:rPr>
          <w:rFonts w:ascii="Times New Roman" w:hAnsi="Times New Roman" w:cs="Times New Roman"/>
          <w:sz w:val="24"/>
          <w:szCs w:val="24"/>
        </w:rPr>
        <w:t>Экземпляр дополнительного соглашения от 10.11.202</w:t>
      </w:r>
      <w:r w:rsidR="002E3D6B">
        <w:rPr>
          <w:rFonts w:ascii="Times New Roman" w:hAnsi="Times New Roman" w:cs="Times New Roman"/>
          <w:sz w:val="24"/>
          <w:szCs w:val="24"/>
        </w:rPr>
        <w:t>2</w:t>
      </w:r>
      <w:r w:rsidRPr="00E76139">
        <w:rPr>
          <w:rFonts w:ascii="Times New Roman" w:hAnsi="Times New Roman" w:cs="Times New Roman"/>
          <w:sz w:val="24"/>
          <w:szCs w:val="24"/>
        </w:rPr>
        <w:t xml:space="preserve"> N 15-ДС/03 к трудовому договору от 2</w:t>
      </w:r>
      <w:r w:rsidR="002E3D6B">
        <w:rPr>
          <w:rFonts w:ascii="Times New Roman" w:hAnsi="Times New Roman" w:cs="Times New Roman"/>
          <w:sz w:val="24"/>
          <w:szCs w:val="24"/>
        </w:rPr>
        <w:t xml:space="preserve">3.11.2020 </w:t>
      </w:r>
      <w:r w:rsidRPr="00E76139">
        <w:rPr>
          <w:rFonts w:ascii="Times New Roman" w:hAnsi="Times New Roman" w:cs="Times New Roman"/>
          <w:sz w:val="24"/>
          <w:szCs w:val="24"/>
        </w:rPr>
        <w:t>N 15-тд на руки получил:</w:t>
      </w:r>
    </w:p>
    <w:p w:rsidR="00ED5A32" w:rsidRPr="00E76139" w:rsidRDefault="00ED5A32" w:rsidP="00ED5A3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D5A32" w:rsidRPr="00E76139" w:rsidRDefault="00DC6F1C" w:rsidP="00ED5A32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bookmarkStart w:id="0" w:name="_GoBack"/>
      <w:bookmarkEnd w:id="0"/>
      <w:r w:rsidR="00ED5A32" w:rsidRPr="00E76139">
        <w:rPr>
          <w:rFonts w:ascii="Times New Roman" w:hAnsi="Times New Roman" w:cs="Times New Roman"/>
          <w:i/>
          <w:iCs/>
          <w:sz w:val="24"/>
          <w:szCs w:val="24"/>
        </w:rPr>
        <w:t>.11.202</w:t>
      </w:r>
      <w:r w:rsidR="002E3D6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D5A32" w:rsidRPr="00E76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A32" w:rsidRPr="00E76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Фадеев</w:t>
      </w:r>
    </w:p>
    <w:sectPr w:rsidR="00ED5A32" w:rsidRPr="00E76139" w:rsidSect="00DC0135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5C" w:rsidRDefault="00B9245C" w:rsidP="00432B35">
      <w:pPr>
        <w:spacing w:after="0" w:line="240" w:lineRule="auto"/>
      </w:pPr>
      <w:r>
        <w:separator/>
      </w:r>
    </w:p>
  </w:endnote>
  <w:endnote w:type="continuationSeparator" w:id="0">
    <w:p w:rsidR="00B9245C" w:rsidRDefault="00B9245C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5C" w:rsidRDefault="00B9245C" w:rsidP="00432B35">
      <w:pPr>
        <w:spacing w:after="0" w:line="240" w:lineRule="auto"/>
      </w:pPr>
      <w:r>
        <w:separator/>
      </w:r>
    </w:p>
  </w:footnote>
  <w:footnote w:type="continuationSeparator" w:id="0">
    <w:p w:rsidR="00B9245C" w:rsidRDefault="00B9245C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420A15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3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4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5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6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7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8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6" w15:restartNumberingAfterBreak="0">
    <w:nsid w:val="0F2B1B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 w15:restartNumberingAfterBreak="0">
    <w:nsid w:val="28C965C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 w15:restartNumberingAfterBreak="0">
    <w:nsid w:val="5EAF244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C29A7"/>
    <w:rsid w:val="00111A54"/>
    <w:rsid w:val="00115115"/>
    <w:rsid w:val="00125696"/>
    <w:rsid w:val="00145CDD"/>
    <w:rsid w:val="00150BBB"/>
    <w:rsid w:val="00157DC7"/>
    <w:rsid w:val="001660BA"/>
    <w:rsid w:val="001A020F"/>
    <w:rsid w:val="001C64C1"/>
    <w:rsid w:val="001D485F"/>
    <w:rsid w:val="00217471"/>
    <w:rsid w:val="002364EA"/>
    <w:rsid w:val="00237333"/>
    <w:rsid w:val="00253566"/>
    <w:rsid w:val="002648DB"/>
    <w:rsid w:val="002B76E5"/>
    <w:rsid w:val="002E3D6B"/>
    <w:rsid w:val="00315013"/>
    <w:rsid w:val="003F1160"/>
    <w:rsid w:val="00420A15"/>
    <w:rsid w:val="00426713"/>
    <w:rsid w:val="00432B35"/>
    <w:rsid w:val="004476DF"/>
    <w:rsid w:val="004B27BA"/>
    <w:rsid w:val="004D5A02"/>
    <w:rsid w:val="004E3D69"/>
    <w:rsid w:val="00556512"/>
    <w:rsid w:val="00563E23"/>
    <w:rsid w:val="005A2F2D"/>
    <w:rsid w:val="006145B7"/>
    <w:rsid w:val="00627217"/>
    <w:rsid w:val="006B40E0"/>
    <w:rsid w:val="006C24E8"/>
    <w:rsid w:val="00721CCD"/>
    <w:rsid w:val="007629FD"/>
    <w:rsid w:val="007B437D"/>
    <w:rsid w:val="007D0916"/>
    <w:rsid w:val="007D6210"/>
    <w:rsid w:val="008017D9"/>
    <w:rsid w:val="008077B9"/>
    <w:rsid w:val="00867367"/>
    <w:rsid w:val="008C7EE4"/>
    <w:rsid w:val="008D561C"/>
    <w:rsid w:val="008D6E3C"/>
    <w:rsid w:val="008E25A6"/>
    <w:rsid w:val="008E56B0"/>
    <w:rsid w:val="0092062D"/>
    <w:rsid w:val="009345DE"/>
    <w:rsid w:val="00944E5F"/>
    <w:rsid w:val="00946C62"/>
    <w:rsid w:val="009B681E"/>
    <w:rsid w:val="00A23190"/>
    <w:rsid w:val="00A66941"/>
    <w:rsid w:val="00AD2BEF"/>
    <w:rsid w:val="00AD6F4C"/>
    <w:rsid w:val="00AD72A2"/>
    <w:rsid w:val="00AD7378"/>
    <w:rsid w:val="00B33946"/>
    <w:rsid w:val="00B4781E"/>
    <w:rsid w:val="00B57C70"/>
    <w:rsid w:val="00B9245C"/>
    <w:rsid w:val="00BD12BB"/>
    <w:rsid w:val="00C06F66"/>
    <w:rsid w:val="00C1685F"/>
    <w:rsid w:val="00C22F50"/>
    <w:rsid w:val="00C33C89"/>
    <w:rsid w:val="00C73EBB"/>
    <w:rsid w:val="00C857E9"/>
    <w:rsid w:val="00C93C32"/>
    <w:rsid w:val="00C94C81"/>
    <w:rsid w:val="00CD7191"/>
    <w:rsid w:val="00D06BB8"/>
    <w:rsid w:val="00D26504"/>
    <w:rsid w:val="00D56BFD"/>
    <w:rsid w:val="00D57F38"/>
    <w:rsid w:val="00D655AC"/>
    <w:rsid w:val="00D75F7E"/>
    <w:rsid w:val="00D86E03"/>
    <w:rsid w:val="00D87A3B"/>
    <w:rsid w:val="00D87A48"/>
    <w:rsid w:val="00D92E18"/>
    <w:rsid w:val="00DB4C99"/>
    <w:rsid w:val="00DC0135"/>
    <w:rsid w:val="00DC6F1C"/>
    <w:rsid w:val="00E00525"/>
    <w:rsid w:val="00E13D09"/>
    <w:rsid w:val="00E21BA6"/>
    <w:rsid w:val="00E2253B"/>
    <w:rsid w:val="00E5145C"/>
    <w:rsid w:val="00E76139"/>
    <w:rsid w:val="00E95587"/>
    <w:rsid w:val="00ED5A32"/>
    <w:rsid w:val="00EE2075"/>
    <w:rsid w:val="00EF60CC"/>
    <w:rsid w:val="00F2786C"/>
    <w:rsid w:val="00F335A6"/>
    <w:rsid w:val="00F423D6"/>
    <w:rsid w:val="00F461DA"/>
    <w:rsid w:val="00F5699B"/>
    <w:rsid w:val="00F80DEA"/>
    <w:rsid w:val="00F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B1652"/>
  <w14:defaultImageDpi w14:val="0"/>
  <w15:docId w15:val="{FFD3F1EC-1AA2-43BC-9302-868E5966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B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2020-10-08T07:19:00Z</cp:lastPrinted>
  <dcterms:created xsi:type="dcterms:W3CDTF">2022-11-17T08:41:00Z</dcterms:created>
  <dcterms:modified xsi:type="dcterms:W3CDTF">2022-11-17T08:41:00Z</dcterms:modified>
</cp:coreProperties>
</file>