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EA" w:rsidRPr="008A245A" w:rsidRDefault="008A245A" w:rsidP="008A245A">
      <w:pPr>
        <w:jc w:val="right"/>
      </w:pPr>
      <w:r w:rsidRPr="008A245A">
        <w:t>От кого _____________________</w:t>
      </w:r>
    </w:p>
    <w:p w:rsidR="00875806" w:rsidRPr="008A245A" w:rsidRDefault="003A02EA" w:rsidP="008A245A">
      <w:pPr>
        <w:jc w:val="right"/>
      </w:pPr>
      <w:r w:rsidRPr="008A245A">
        <w:t>(наименование грузополучателя)</w:t>
      </w:r>
    </w:p>
    <w:p w:rsidR="003A02EA" w:rsidRPr="008A245A" w:rsidRDefault="003A02EA" w:rsidP="008A245A">
      <w:pPr>
        <w:jc w:val="right"/>
      </w:pPr>
      <w:r w:rsidRPr="008A245A">
        <w:t>____________________________</w:t>
      </w:r>
    </w:p>
    <w:p w:rsidR="003A02EA" w:rsidRPr="008A245A" w:rsidRDefault="00C94347" w:rsidP="00C94347">
      <w:pPr>
        <w:jc w:val="center"/>
      </w:pPr>
      <w:r>
        <w:t xml:space="preserve">                                                                                                                  </w:t>
      </w:r>
      <w:r w:rsidR="008A245A" w:rsidRPr="008A245A">
        <w:t>ИНН/КПП ______</w:t>
      </w:r>
      <w:r>
        <w:t>/___________</w:t>
      </w:r>
    </w:p>
    <w:p w:rsidR="003A02EA" w:rsidRPr="008A245A" w:rsidRDefault="008A245A" w:rsidP="008A245A">
      <w:pPr>
        <w:jc w:val="right"/>
      </w:pPr>
      <w:r>
        <w:t xml:space="preserve">   </w:t>
      </w:r>
      <w:r w:rsidRPr="008A245A">
        <w:t xml:space="preserve">ОГРН </w:t>
      </w:r>
      <w:r w:rsidR="00C94347">
        <w:t>______________________</w:t>
      </w:r>
    </w:p>
    <w:p w:rsidR="003A02EA" w:rsidRPr="008A245A" w:rsidRDefault="008A245A" w:rsidP="008A245A">
      <w:pPr>
        <w:jc w:val="right"/>
      </w:pPr>
      <w:r w:rsidRPr="008A245A">
        <w:t>а</w:t>
      </w:r>
      <w:r w:rsidR="00C94347">
        <w:t>дрес: ______________________</w:t>
      </w:r>
    </w:p>
    <w:p w:rsidR="003A02EA" w:rsidRPr="008A245A" w:rsidRDefault="00D94C14" w:rsidP="00C94347">
      <w:r w:rsidRPr="00D94C14">
        <w:rPr>
          <w:b/>
        </w:rPr>
        <w:t xml:space="preserve">     </w:t>
      </w:r>
      <w:r w:rsidR="00C94347" w:rsidRPr="00D94C14">
        <w:rPr>
          <w:b/>
        </w:rPr>
        <w:t>Исх. N ___ от "__"____ ____ г</w:t>
      </w:r>
      <w:r w:rsidR="00C94347" w:rsidRPr="008A245A">
        <w:t>.</w:t>
      </w:r>
      <w:r w:rsidR="00C94347">
        <w:t xml:space="preserve">                            </w:t>
      </w:r>
      <w:r>
        <w:t xml:space="preserve">                           </w:t>
      </w:r>
      <w:bookmarkStart w:id="0" w:name="_GoBack"/>
      <w:bookmarkEnd w:id="0"/>
      <w:r w:rsidR="008A245A" w:rsidRPr="008A245A">
        <w:t>телефон__</w:t>
      </w:r>
      <w:r w:rsidR="00C94347">
        <w:t xml:space="preserve">____ </w:t>
      </w:r>
    </w:p>
    <w:p w:rsidR="003A02EA" w:rsidRPr="008A245A" w:rsidRDefault="003A02EA" w:rsidP="008A245A"/>
    <w:p w:rsidR="003A02EA" w:rsidRPr="00C94347" w:rsidRDefault="003A02EA" w:rsidP="00C94347">
      <w:pPr>
        <w:jc w:val="center"/>
        <w:rPr>
          <w:b/>
        </w:rPr>
      </w:pPr>
      <w:r w:rsidRPr="00C94347">
        <w:rPr>
          <w:b/>
        </w:rPr>
        <w:t>Требование (претензия)</w:t>
      </w:r>
      <w:r w:rsidR="00C94347" w:rsidRPr="00C94347">
        <w:rPr>
          <w:b/>
        </w:rPr>
        <w:t xml:space="preserve"> </w:t>
      </w:r>
      <w:r w:rsidRPr="00C94347">
        <w:rPr>
          <w:b/>
        </w:rPr>
        <w:t>о возмещении стоимости поврежденного (испорченного)</w:t>
      </w:r>
    </w:p>
    <w:p w:rsidR="003A02EA" w:rsidRPr="00C94347" w:rsidRDefault="003A02EA" w:rsidP="00C94347">
      <w:pPr>
        <w:jc w:val="center"/>
        <w:rPr>
          <w:b/>
        </w:rPr>
      </w:pPr>
      <w:r w:rsidRPr="00C94347">
        <w:rPr>
          <w:b/>
        </w:rPr>
        <w:t>груза и о возврате провозной платы</w:t>
      </w:r>
    </w:p>
    <w:p w:rsidR="003A02EA" w:rsidRPr="008A245A" w:rsidRDefault="003A02EA" w:rsidP="008A245A">
      <w:r w:rsidRPr="008A245A">
        <w:t>Между ______________________ (грузополучатель) и ______________________</w:t>
      </w:r>
    </w:p>
    <w:p w:rsidR="003A02EA" w:rsidRPr="008A245A" w:rsidRDefault="003A02EA" w:rsidP="008A245A">
      <w:r w:rsidRPr="008A245A">
        <w:t>(перевозчик) заключен договор перевозки груза N ___ от "___"_______ ___ г.,</w:t>
      </w:r>
    </w:p>
    <w:p w:rsidR="003A02EA" w:rsidRPr="008A245A" w:rsidRDefault="003A02EA" w:rsidP="008A245A">
      <w:r w:rsidRPr="008A245A">
        <w:t>в соответствии с которым  "___"________ ____ г.   по   товарно-транспортной</w:t>
      </w:r>
    </w:p>
    <w:p w:rsidR="003A02EA" w:rsidRPr="008A245A" w:rsidRDefault="003A02EA" w:rsidP="008A245A">
      <w:r w:rsidRPr="008A245A">
        <w:t>накладной N _________ был отправлен груз ____________________________</w:t>
      </w:r>
      <w:r w:rsidR="000963EF">
        <w:t>____________</w:t>
      </w:r>
      <w:r w:rsidRPr="008A245A">
        <w:t xml:space="preserve"> весом</w:t>
      </w:r>
    </w:p>
    <w:p w:rsidR="003A02EA" w:rsidRPr="008A245A" w:rsidRDefault="003A02EA" w:rsidP="008A245A">
      <w:r w:rsidRPr="008A245A">
        <w:t xml:space="preserve">                                                _________________         стоимостью ____</w:t>
      </w:r>
      <w:r w:rsidR="000963EF">
        <w:t>_________________ рублей</w:t>
      </w:r>
      <w:r w:rsidRPr="008A245A">
        <w:t>)</w:t>
      </w:r>
      <w:r w:rsidR="000963EF">
        <w:t>.</w:t>
      </w:r>
    </w:p>
    <w:p w:rsidR="003A02EA" w:rsidRPr="008A245A" w:rsidRDefault="008A245A" w:rsidP="008A245A">
      <w:r w:rsidRPr="008A245A">
        <w:t xml:space="preserve"> </w:t>
      </w:r>
      <w:r w:rsidR="003A02EA" w:rsidRPr="008A245A">
        <w:t>Согласно пункту ___ договора груз должен быть доставлен в _____________</w:t>
      </w:r>
      <w:r w:rsidR="000963EF">
        <w:t>__________________</w:t>
      </w:r>
    </w:p>
    <w:p w:rsidR="003A02EA" w:rsidRPr="008A245A" w:rsidRDefault="003A02EA" w:rsidP="008A245A">
      <w:r w:rsidRPr="008A245A">
        <w:t>____________________ в срок до "___"________ ____ г.</w:t>
      </w:r>
    </w:p>
    <w:p w:rsidR="003A02EA" w:rsidRPr="008A245A" w:rsidRDefault="008A245A" w:rsidP="008A245A">
      <w:r w:rsidRPr="008A245A">
        <w:t xml:space="preserve">В установленное время </w:t>
      </w:r>
      <w:r w:rsidR="003A02EA" w:rsidRPr="008A245A">
        <w:t>грузополучатель получил полностью поврежденный</w:t>
      </w:r>
      <w:r w:rsidRPr="008A245A">
        <w:t xml:space="preserve"> (испорченный) груз. </w:t>
      </w:r>
      <w:r w:rsidR="003A02EA" w:rsidRPr="008A245A">
        <w:t>Факт нал</w:t>
      </w:r>
      <w:r w:rsidRPr="008A245A">
        <w:t>ичия повреждений (порчи) грузаподтверждается</w:t>
      </w:r>
      <w:r w:rsidR="003A02EA" w:rsidRPr="008A245A">
        <w:t>___________</w:t>
      </w:r>
      <w:r w:rsidRPr="008A245A">
        <w:t>______</w:t>
      </w:r>
      <w:r w:rsidR="003A02EA" w:rsidRPr="008A245A">
        <w:t>коммерческим актом, актом общей формы и т.п.)</w:t>
      </w:r>
      <w:r w:rsidRPr="008A245A">
        <w:t xml:space="preserve"> </w:t>
      </w:r>
      <w:r w:rsidR="003A02EA" w:rsidRPr="008A245A">
        <w:t xml:space="preserve">от "___"________ ____ г., составленным </w:t>
      </w:r>
      <w:r w:rsidR="000963EF" w:rsidRPr="008A245A">
        <w:t>(</w:t>
      </w:r>
      <w:r w:rsidR="003A02EA" w:rsidRPr="008A245A">
        <w:t>___________________________________.</w:t>
      </w:r>
    </w:p>
    <w:p w:rsidR="003A02EA" w:rsidRPr="008A245A" w:rsidRDefault="003A02EA" w:rsidP="008A245A">
      <w:r w:rsidRPr="008A245A">
        <w:t>Провозная плата по договору в размере __________ рублей была уплачена грузополучателем, что подтверждается ____________________.</w:t>
      </w:r>
    </w:p>
    <w:p w:rsidR="003A02EA" w:rsidRPr="008A245A" w:rsidRDefault="003A02EA" w:rsidP="008A245A">
      <w:r w:rsidRPr="008A245A">
        <w:t>Согласно пункту 1 статьи 796 Гражданского кодекса Российской Федерации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A02EA" w:rsidRPr="008A245A" w:rsidRDefault="003A02EA" w:rsidP="008A245A">
      <w:r w:rsidRPr="008A245A">
        <w:t>Согласно абзацу 2 пункта 2 статьи 796 Гражданского кодекса Российской Федерации ущерб, причиненный при перевозке груза или багажа, возмещается перевозчиком в случае утраты или недостачи груза или багажа в размере стоимости утраченного или недостающего груза или багажа.</w:t>
      </w:r>
    </w:p>
    <w:p w:rsidR="003A02EA" w:rsidRPr="008A245A" w:rsidRDefault="003A02EA" w:rsidP="008A245A">
      <w:r w:rsidRPr="008A245A">
        <w:t>Согласно пункту 3 статьи 796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A02EA" w:rsidRPr="008A245A" w:rsidRDefault="003A02EA" w:rsidP="008A245A">
      <w:r w:rsidRPr="008A245A">
        <w:t>На основании изложенного и руководствуясь пунктом 1, абзацем 2 пункта 2 и пунктом 3 статьи 796, а также пунктом 1 статьи 797 Гражданского кодекса Российской Федерации, грузополучатель просит в течение ______ дней с момента получения претензии:</w:t>
      </w:r>
    </w:p>
    <w:p w:rsidR="003A02EA" w:rsidRPr="008A245A" w:rsidRDefault="003A02EA" w:rsidP="008A245A">
      <w:r w:rsidRPr="008A245A">
        <w:t>1. Возместить стоимость поврежденного (испорченного) груза в сумме</w:t>
      </w:r>
      <w:r w:rsidR="000963EF">
        <w:t xml:space="preserve"> ____(______)</w:t>
      </w:r>
      <w:r w:rsidRPr="008A245A">
        <w:t xml:space="preserve"> рублей.</w:t>
      </w:r>
    </w:p>
    <w:p w:rsidR="003A02EA" w:rsidRPr="008A245A" w:rsidRDefault="003A02EA" w:rsidP="008A245A">
      <w:r w:rsidRPr="008A245A">
        <w:t>2. Вернуть провозную плату в сумме ____ (____________________) рублей.</w:t>
      </w:r>
    </w:p>
    <w:p w:rsidR="003A02EA" w:rsidRPr="00D94C14" w:rsidRDefault="003A02EA" w:rsidP="008A245A">
      <w:pPr>
        <w:rPr>
          <w:b/>
        </w:rPr>
      </w:pPr>
      <w:r w:rsidRPr="00D94C14">
        <w:rPr>
          <w:b/>
        </w:rPr>
        <w:t>Приложения:</w:t>
      </w:r>
    </w:p>
    <w:p w:rsidR="003A02EA" w:rsidRPr="008A245A" w:rsidRDefault="003A02EA" w:rsidP="008A245A">
      <w:r w:rsidRPr="008A245A">
        <w:t>1. Подлинник или надлежаще заверенная копия товарно-транспортной накладной N ____ от "__"_________ ____ г.</w:t>
      </w:r>
    </w:p>
    <w:p w:rsidR="003A02EA" w:rsidRPr="008A245A" w:rsidRDefault="003A02EA" w:rsidP="008A245A">
      <w:r w:rsidRPr="008A245A">
        <w:t>2. Подлинник или надлежаще заверенная копия документа об оплате груза по договору поставки.</w:t>
      </w:r>
    </w:p>
    <w:p w:rsidR="003A02EA" w:rsidRPr="008A245A" w:rsidRDefault="003A02EA" w:rsidP="008A245A">
      <w:r w:rsidRPr="008A245A">
        <w:t>3. Подлинник или надлежаще заверенная копия документа об уплате</w:t>
      </w:r>
    </w:p>
    <w:p w:rsidR="003A02EA" w:rsidRPr="008A245A" w:rsidRDefault="003A02EA" w:rsidP="008A245A">
      <w:r w:rsidRPr="008A245A">
        <w:t>провозной платы.</w:t>
      </w:r>
    </w:p>
    <w:p w:rsidR="003A02EA" w:rsidRPr="008A245A" w:rsidRDefault="003A02EA" w:rsidP="008A245A">
      <w:r w:rsidRPr="008A245A">
        <w:t>4. Подлинник или надлежаще заверенная копия документа о повреждении</w:t>
      </w:r>
    </w:p>
    <w:p w:rsidR="000963EF" w:rsidRDefault="003A02EA" w:rsidP="008A245A">
      <w:r w:rsidRPr="008A245A">
        <w:t>(порче) груза.</w:t>
      </w:r>
    </w:p>
    <w:p w:rsidR="00D94C14" w:rsidRDefault="00D94C14" w:rsidP="008A245A"/>
    <w:p w:rsidR="003A02EA" w:rsidRPr="008A245A" w:rsidRDefault="003A02EA" w:rsidP="008A245A">
      <w:r w:rsidRPr="008A245A">
        <w:t>Руководитель: ________________</w:t>
      </w:r>
    </w:p>
    <w:p w:rsidR="003A02EA" w:rsidRPr="008A245A" w:rsidRDefault="003A02EA" w:rsidP="008A245A"/>
    <w:p w:rsidR="003A02EA" w:rsidRPr="008A245A" w:rsidRDefault="003A02EA" w:rsidP="008A245A"/>
    <w:p w:rsidR="006400BA" w:rsidRPr="008A245A" w:rsidRDefault="006400BA" w:rsidP="008A245A"/>
    <w:sectPr w:rsidR="006400BA" w:rsidRPr="008A245A"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80" w:rsidRDefault="00773880" w:rsidP="005F2B6B">
      <w:r>
        <w:separator/>
      </w:r>
    </w:p>
  </w:endnote>
  <w:endnote w:type="continuationSeparator" w:id="0">
    <w:p w:rsidR="00773880" w:rsidRDefault="00773880"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80" w:rsidRDefault="00773880" w:rsidP="005F2B6B">
      <w:r>
        <w:separator/>
      </w:r>
    </w:p>
  </w:footnote>
  <w:footnote w:type="continuationSeparator" w:id="0">
    <w:p w:rsidR="00773880" w:rsidRDefault="00773880" w:rsidP="005F2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6B"/>
    <w:rsid w:val="00034AD9"/>
    <w:rsid w:val="00054F8E"/>
    <w:rsid w:val="000963EF"/>
    <w:rsid w:val="000C3EAC"/>
    <w:rsid w:val="000D2B24"/>
    <w:rsid w:val="0011609F"/>
    <w:rsid w:val="00186DFD"/>
    <w:rsid w:val="001C0A7D"/>
    <w:rsid w:val="001D4908"/>
    <w:rsid w:val="001E2621"/>
    <w:rsid w:val="00201062"/>
    <w:rsid w:val="00212E27"/>
    <w:rsid w:val="00247467"/>
    <w:rsid w:val="00250282"/>
    <w:rsid w:val="0025169F"/>
    <w:rsid w:val="00256E8D"/>
    <w:rsid w:val="00364B18"/>
    <w:rsid w:val="003A02EA"/>
    <w:rsid w:val="003B5C84"/>
    <w:rsid w:val="0040056D"/>
    <w:rsid w:val="00417231"/>
    <w:rsid w:val="004C1D64"/>
    <w:rsid w:val="004E04EF"/>
    <w:rsid w:val="0051406A"/>
    <w:rsid w:val="0051553D"/>
    <w:rsid w:val="005314AE"/>
    <w:rsid w:val="0053175D"/>
    <w:rsid w:val="00542AC4"/>
    <w:rsid w:val="0054774A"/>
    <w:rsid w:val="005818E3"/>
    <w:rsid w:val="005D73CA"/>
    <w:rsid w:val="005F2B6B"/>
    <w:rsid w:val="005F789F"/>
    <w:rsid w:val="0060611B"/>
    <w:rsid w:val="00634FEA"/>
    <w:rsid w:val="006400BA"/>
    <w:rsid w:val="00655956"/>
    <w:rsid w:val="00656A42"/>
    <w:rsid w:val="00657399"/>
    <w:rsid w:val="006B310C"/>
    <w:rsid w:val="006E410B"/>
    <w:rsid w:val="00773880"/>
    <w:rsid w:val="00875806"/>
    <w:rsid w:val="00875A38"/>
    <w:rsid w:val="008A162E"/>
    <w:rsid w:val="008A245A"/>
    <w:rsid w:val="0090595D"/>
    <w:rsid w:val="00942958"/>
    <w:rsid w:val="00961A3D"/>
    <w:rsid w:val="009662E4"/>
    <w:rsid w:val="0098021D"/>
    <w:rsid w:val="009A2F1B"/>
    <w:rsid w:val="009D2D38"/>
    <w:rsid w:val="009D7855"/>
    <w:rsid w:val="009F5469"/>
    <w:rsid w:val="00A24123"/>
    <w:rsid w:val="00A54078"/>
    <w:rsid w:val="00AB6D09"/>
    <w:rsid w:val="00AF28AB"/>
    <w:rsid w:val="00B1742E"/>
    <w:rsid w:val="00B23631"/>
    <w:rsid w:val="00B55394"/>
    <w:rsid w:val="00BC44DB"/>
    <w:rsid w:val="00BF08AC"/>
    <w:rsid w:val="00C325E5"/>
    <w:rsid w:val="00C94347"/>
    <w:rsid w:val="00CE1FE4"/>
    <w:rsid w:val="00D42D58"/>
    <w:rsid w:val="00D52DEB"/>
    <w:rsid w:val="00D94C14"/>
    <w:rsid w:val="00DA4695"/>
    <w:rsid w:val="00DB51E6"/>
    <w:rsid w:val="00E0534B"/>
    <w:rsid w:val="00E07199"/>
    <w:rsid w:val="00E13EEE"/>
    <w:rsid w:val="00E26ECE"/>
    <w:rsid w:val="00E47C67"/>
    <w:rsid w:val="00E66C4F"/>
    <w:rsid w:val="00E70C68"/>
    <w:rsid w:val="00E85386"/>
    <w:rsid w:val="00E95E16"/>
    <w:rsid w:val="00EC3EE8"/>
    <w:rsid w:val="00F76DCE"/>
    <w:rsid w:val="00FA4C80"/>
    <w:rsid w:val="00FC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ADEB"/>
  <w15:docId w15:val="{A5870CDF-78BD-462E-8829-EF784F2D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rmal">
    <w:name w:val="ConsPlusNormal"/>
    <w:rsid w:val="003A02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E55C8-A312-446D-8ECE-58AAD532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Наталья</cp:lastModifiedBy>
  <cp:revision>6</cp:revision>
  <dcterms:created xsi:type="dcterms:W3CDTF">2020-08-11T15:38:00Z</dcterms:created>
  <dcterms:modified xsi:type="dcterms:W3CDTF">2020-08-14T15:10:00Z</dcterms:modified>
</cp:coreProperties>
</file>