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1A" w:rsidRDefault="00F650F2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 xml:space="preserve">В </w:t>
      </w:r>
      <w:r w:rsidR="00BA4C72">
        <w:rPr>
          <w:color w:val="000000"/>
        </w:rPr>
        <w:t>Курганский городской суд</w:t>
      </w:r>
    </w:p>
    <w:p w:rsidR="00BA4C72" w:rsidRDefault="009C1A1A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г. Курган, ул. Дзержинского, 35</w:t>
      </w:r>
      <w:r w:rsidR="00F650F2">
        <w:rPr>
          <w:color w:val="000000"/>
        </w:rPr>
        <w:br/>
      </w:r>
      <w:r w:rsidR="00F650F2">
        <w:rPr>
          <w:color w:val="000000"/>
        </w:rPr>
        <w:br/>
      </w:r>
      <w:r w:rsidR="00F650F2" w:rsidRPr="009C1A1A">
        <w:rPr>
          <w:b/>
          <w:color w:val="000000"/>
        </w:rPr>
        <w:t xml:space="preserve">Истец: </w:t>
      </w:r>
      <w:r w:rsidR="00BA4C72" w:rsidRPr="009C1A1A">
        <w:rPr>
          <w:b/>
          <w:color w:val="000000"/>
        </w:rPr>
        <w:t>Маргин Илья Олегович</w:t>
      </w:r>
    </w:p>
    <w:p w:rsidR="00886E00" w:rsidRDefault="009C1A1A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г. Курган, ул. Новая, 1</w:t>
      </w:r>
    </w:p>
    <w:p w:rsidR="00886E00" w:rsidRDefault="00886E00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т.8-999-999-99-99</w:t>
      </w:r>
    </w:p>
    <w:p w:rsidR="009C1A1A" w:rsidRDefault="00F650F2">
      <w:pPr>
        <w:pStyle w:val="a1"/>
        <w:widowControl w:val="0"/>
        <w:autoSpaceDE w:val="0"/>
        <w:spacing w:after="0" w:line="200" w:lineRule="atLeast"/>
        <w:jc w:val="right"/>
        <w:rPr>
          <w:b/>
          <w:color w:val="000000"/>
        </w:rPr>
      </w:pPr>
      <w:r>
        <w:rPr>
          <w:color w:val="000000"/>
        </w:rPr>
        <w:br/>
      </w:r>
      <w:r w:rsidRPr="009C1A1A">
        <w:rPr>
          <w:b/>
          <w:color w:val="000000"/>
        </w:rPr>
        <w:t xml:space="preserve">Ответчик: </w:t>
      </w:r>
      <w:r w:rsidR="009C1A1A" w:rsidRPr="009C1A1A">
        <w:rPr>
          <w:b/>
          <w:color w:val="000000"/>
        </w:rPr>
        <w:t>ООО</w:t>
      </w:r>
      <w:r w:rsidR="009C1A1A">
        <w:rPr>
          <w:b/>
          <w:color w:val="000000"/>
        </w:rPr>
        <w:t xml:space="preserve"> "Шляпа"</w:t>
      </w:r>
    </w:p>
    <w:p w:rsidR="009C1A1A" w:rsidRDefault="009C1A1A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 w:rsidRPr="009C1A1A">
        <w:rPr>
          <w:color w:val="000000"/>
        </w:rPr>
        <w:t>г. Курган, ул. Новая, 2</w:t>
      </w:r>
    </w:p>
    <w:p w:rsidR="00886E00" w:rsidRPr="009C1A1A" w:rsidRDefault="00886E00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т. 8(3522) 46-11-11</w:t>
      </w:r>
    </w:p>
    <w:p w:rsidR="009C1A1A" w:rsidRDefault="009C1A1A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</w:p>
    <w:p w:rsidR="00000000" w:rsidRDefault="00F650F2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 xml:space="preserve">Цена иска </w:t>
      </w:r>
      <w:r w:rsidR="009C1A1A">
        <w:rPr>
          <w:color w:val="000000"/>
        </w:rPr>
        <w:t>100 000 рублей</w:t>
      </w:r>
    </w:p>
    <w:p w:rsidR="00000000" w:rsidRDefault="00F650F2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:rsidR="00000000" w:rsidRDefault="00F650F2">
      <w:pPr>
        <w:pStyle w:val="a1"/>
        <w:spacing w:after="0" w:line="200" w:lineRule="atLeast"/>
        <w:jc w:val="center"/>
        <w:rPr>
          <w:color w:val="000000"/>
        </w:rPr>
      </w:pPr>
    </w:p>
    <w:p w:rsidR="00000000" w:rsidRDefault="00F650F2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000000" w:rsidRDefault="00F650F2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:rsidR="00000000" w:rsidRDefault="00F650F2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 восстановлении</w:t>
      </w:r>
      <w:r w:rsidR="008927F5">
        <w:rPr>
          <w:b w:val="0"/>
          <w:color w:val="000000"/>
          <w:sz w:val="24"/>
          <w:szCs w:val="24"/>
        </w:rPr>
        <w:t xml:space="preserve"> истца</w:t>
      </w:r>
      <w:r>
        <w:rPr>
          <w:b w:val="0"/>
          <w:color w:val="000000"/>
          <w:sz w:val="24"/>
          <w:szCs w:val="24"/>
        </w:rPr>
        <w:t xml:space="preserve"> на работе</w:t>
      </w:r>
    </w:p>
    <w:p w:rsidR="00000000" w:rsidRDefault="00F650F2">
      <w:pPr>
        <w:pStyle w:val="a1"/>
        <w:spacing w:after="0" w:line="200" w:lineRule="atLeast"/>
        <w:jc w:val="center"/>
        <w:rPr>
          <w:color w:val="000000"/>
        </w:rPr>
      </w:pPr>
    </w:p>
    <w:p w:rsidR="00000000" w:rsidRDefault="00C71027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работал</w:t>
      </w:r>
      <w:r w:rsidR="00F650F2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9C1A1A">
        <w:rPr>
          <w:color w:val="000000"/>
        </w:rPr>
        <w:t>ООО "Шляпа" с "01</w:t>
      </w:r>
      <w:r w:rsidR="00F650F2">
        <w:rPr>
          <w:color w:val="000000"/>
        </w:rPr>
        <w:t>"</w:t>
      </w:r>
      <w:r w:rsidR="009C1A1A">
        <w:rPr>
          <w:color w:val="000000"/>
        </w:rPr>
        <w:t xml:space="preserve"> ноября 2019</w:t>
      </w:r>
      <w:r w:rsidR="00F650F2">
        <w:rPr>
          <w:color w:val="000000"/>
        </w:rPr>
        <w:t xml:space="preserve"> г. в должности </w:t>
      </w:r>
      <w:r w:rsidR="009C1A1A">
        <w:rPr>
          <w:color w:val="000000"/>
        </w:rPr>
        <w:t>дворника</w:t>
      </w:r>
      <w:r w:rsidR="00F650F2">
        <w:rPr>
          <w:color w:val="000000"/>
        </w:rPr>
        <w:t xml:space="preserve">. Приказом № </w:t>
      </w:r>
      <w:r w:rsidR="009C1A1A">
        <w:rPr>
          <w:color w:val="000000"/>
        </w:rPr>
        <w:t>5 от "10" января 2020</w:t>
      </w:r>
      <w:r w:rsidR="00F650F2">
        <w:rPr>
          <w:color w:val="000000"/>
        </w:rPr>
        <w:t xml:space="preserve">г. я был уволен с работы </w:t>
      </w:r>
      <w:r>
        <w:rPr>
          <w:color w:val="000000"/>
        </w:rPr>
        <w:t xml:space="preserve">по причине </w:t>
      </w:r>
      <w:r w:rsidR="009C1A1A">
        <w:rPr>
          <w:color w:val="000000"/>
        </w:rPr>
        <w:t>нахождения на работе в состоянии алкогольного опьянения</w:t>
      </w:r>
      <w:r w:rsidR="00F650F2">
        <w:rPr>
          <w:color w:val="000000"/>
        </w:rPr>
        <w:t xml:space="preserve">. Считаю увольнение незаконным, поскольку </w:t>
      </w:r>
      <w:r w:rsidR="009C1A1A">
        <w:rPr>
          <w:color w:val="000000"/>
        </w:rPr>
        <w:t>в состоянии алкогольного опьянения не находился, доказательств этого работодателем не представлено, объяснительная с меня не бралась, акт не составлялся</w:t>
      </w:r>
      <w:r w:rsidR="00F650F2">
        <w:rPr>
          <w:color w:val="000000"/>
        </w:rPr>
        <w:t>.</w:t>
      </w: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В связи с незаконным увольнением ответчик обязан выплатить </w:t>
      </w:r>
      <w:r w:rsidR="00C71027">
        <w:rPr>
          <w:color w:val="000000"/>
        </w:rPr>
        <w:t>истцу</w:t>
      </w:r>
      <w:r>
        <w:rPr>
          <w:color w:val="000000"/>
        </w:rPr>
        <w:t xml:space="preserve"> средний заработок за время вынужденного прогула со дня, следующего за увольнением, до восстановления </w:t>
      </w:r>
      <w:r w:rsidR="00C71027">
        <w:rPr>
          <w:color w:val="000000"/>
        </w:rPr>
        <w:t xml:space="preserve">меня </w:t>
      </w:r>
      <w:r>
        <w:rPr>
          <w:color w:val="000000"/>
        </w:rPr>
        <w:t>на работе. П</w:t>
      </w:r>
      <w:r>
        <w:rPr>
          <w:color w:val="000000"/>
        </w:rPr>
        <w:t xml:space="preserve">о состоянию на день </w:t>
      </w:r>
      <w:r>
        <w:rPr>
          <w:color w:val="000000"/>
        </w:rPr>
        <w:t xml:space="preserve">обращения </w:t>
      </w:r>
      <w:r w:rsidR="00C71027">
        <w:rPr>
          <w:color w:val="000000"/>
        </w:rPr>
        <w:t xml:space="preserve">с исковым заявлением </w:t>
      </w:r>
      <w:r>
        <w:rPr>
          <w:color w:val="000000"/>
        </w:rPr>
        <w:t xml:space="preserve">в суд </w:t>
      </w:r>
      <w:r>
        <w:rPr>
          <w:color w:val="000000"/>
        </w:rPr>
        <w:t xml:space="preserve">ответчик обязан выплатить </w:t>
      </w:r>
      <w:r w:rsidR="009C1A1A">
        <w:rPr>
          <w:color w:val="000000"/>
        </w:rPr>
        <w:t>100 000</w:t>
      </w:r>
      <w:r>
        <w:rPr>
          <w:color w:val="000000"/>
        </w:rPr>
        <w:t xml:space="preserve"> руб. Расчет </w:t>
      </w:r>
      <w:r w:rsidR="00C71027">
        <w:rPr>
          <w:color w:val="000000"/>
        </w:rPr>
        <w:t xml:space="preserve">суммы </w:t>
      </w:r>
      <w:r>
        <w:rPr>
          <w:color w:val="000000"/>
        </w:rPr>
        <w:t>прилагается.</w:t>
      </w: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394 </w:t>
      </w:r>
      <w:r w:rsidR="003F50C2">
        <w:rPr>
          <w:color w:val="000000"/>
        </w:rPr>
        <w:t>ТК РФ</w:t>
      </w:r>
      <w:r>
        <w:rPr>
          <w:color w:val="000000"/>
        </w:rPr>
        <w:t xml:space="preserve"> в случаях увольнения без </w:t>
      </w:r>
      <w:r w:rsidR="003F50C2">
        <w:rPr>
          <w:color w:val="000000"/>
        </w:rPr>
        <w:t xml:space="preserve">установленного </w:t>
      </w:r>
      <w:r>
        <w:rPr>
          <w:color w:val="000000"/>
        </w:rPr>
        <w:t xml:space="preserve">законного основания </w:t>
      </w:r>
      <w:r>
        <w:rPr>
          <w:color w:val="000000"/>
        </w:rPr>
        <w:t xml:space="preserve">суд может по требованию </w:t>
      </w:r>
      <w:r w:rsidR="003F50C2">
        <w:rPr>
          <w:color w:val="000000"/>
        </w:rPr>
        <w:t xml:space="preserve">истца, </w:t>
      </w:r>
      <w:r>
        <w:rPr>
          <w:color w:val="000000"/>
        </w:rPr>
        <w:t xml:space="preserve">работника вынести решение о взыскании в пользу работника денежной компенсации морального вреда, причиненного ему указанными действиями. Размер </w:t>
      </w:r>
      <w:r w:rsidR="003F50C2">
        <w:rPr>
          <w:color w:val="000000"/>
        </w:rPr>
        <w:t>такой</w:t>
      </w:r>
      <w:r>
        <w:rPr>
          <w:color w:val="000000"/>
        </w:rPr>
        <w:t xml:space="preserve"> компенсации </w:t>
      </w:r>
      <w:r w:rsidR="003F50C2">
        <w:rPr>
          <w:color w:val="000000"/>
        </w:rPr>
        <w:t>устанавливается в решениии</w:t>
      </w:r>
      <w:r>
        <w:rPr>
          <w:color w:val="000000"/>
        </w:rPr>
        <w:t xml:space="preserve"> су</w:t>
      </w:r>
      <w:r>
        <w:rPr>
          <w:color w:val="000000"/>
        </w:rPr>
        <w:t>дом.</w:t>
      </w: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Незаконными действиями работодателя мне причинен моральный вред, который выразился в </w:t>
      </w:r>
      <w:r w:rsidR="009C1A1A">
        <w:rPr>
          <w:color w:val="000000"/>
        </w:rPr>
        <w:t>стрессе, моральных и психологических страданиях</w:t>
      </w:r>
      <w:r>
        <w:rPr>
          <w:color w:val="000000"/>
        </w:rPr>
        <w:t xml:space="preserve">. Причиненный мне моральный вред я оцениваю в </w:t>
      </w:r>
      <w:r w:rsidR="009C1A1A">
        <w:rPr>
          <w:color w:val="000000"/>
        </w:rPr>
        <w:t>10 000</w:t>
      </w:r>
      <w:r>
        <w:rPr>
          <w:color w:val="000000"/>
        </w:rPr>
        <w:t xml:space="preserve"> руб.</w:t>
      </w:r>
      <w:r w:rsidR="00C71027">
        <w:rPr>
          <w:color w:val="000000"/>
        </w:rPr>
        <w:t xml:space="preserve"> </w:t>
      </w:r>
    </w:p>
    <w:p w:rsidR="009C1A1A" w:rsidRDefault="009C1A1A">
      <w:pPr>
        <w:pStyle w:val="a1"/>
        <w:spacing w:after="0" w:line="200" w:lineRule="atLeast"/>
        <w:jc w:val="both"/>
        <w:rPr>
          <w:color w:val="000000"/>
        </w:rPr>
      </w:pPr>
    </w:p>
    <w:p w:rsidR="00C71027" w:rsidRDefault="00C71027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Согласно ст. 393 ГК РФ работники по искам, вытекающим из трудовых правоотношений освобождаются от уплаты госпошлины и иных судебных расходов.</w:t>
      </w: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r w:rsidR="00C71027">
        <w:rPr>
          <w:color w:val="000000"/>
        </w:rPr>
        <w:t>выше</w:t>
      </w:r>
      <w:r>
        <w:rPr>
          <w:color w:val="000000"/>
        </w:rPr>
        <w:t>изл</w:t>
      </w:r>
      <w:r w:rsidR="00C71027">
        <w:rPr>
          <w:color w:val="000000"/>
        </w:rPr>
        <w:t>оженного, руководствуясь статьями</w:t>
      </w:r>
      <w:r>
        <w:rPr>
          <w:color w:val="000000"/>
        </w:rPr>
        <w:t xml:space="preserve"> 391</w:t>
      </w:r>
      <w:r w:rsidR="00C71027">
        <w:rPr>
          <w:color w:val="000000"/>
        </w:rPr>
        <w:t>, 393, 394</w:t>
      </w:r>
      <w:r>
        <w:rPr>
          <w:color w:val="000000"/>
        </w:rPr>
        <w:t xml:space="preserve"> Трудового кодекса РФ</w:t>
      </w:r>
      <w:r w:rsidR="00C71027">
        <w:rPr>
          <w:color w:val="000000"/>
        </w:rPr>
        <w:t xml:space="preserve">, статьями 131-132 ГПК </w:t>
      </w:r>
      <w:r>
        <w:rPr>
          <w:color w:val="000000"/>
        </w:rPr>
        <w:t>РФ,</w:t>
      </w: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F650F2">
      <w:pPr>
        <w:pStyle w:val="a1"/>
        <w:spacing w:after="0" w:line="200" w:lineRule="atLeast"/>
        <w:jc w:val="center"/>
      </w:pPr>
      <w:r>
        <w:rPr>
          <w:rStyle w:val="a6"/>
          <w:color w:val="000000"/>
        </w:rPr>
        <w:t>Прошу:</w:t>
      </w:r>
    </w:p>
    <w:p w:rsidR="00000000" w:rsidRDefault="00F650F2">
      <w:pPr>
        <w:pStyle w:val="a1"/>
        <w:spacing w:after="0" w:line="200" w:lineRule="atLeast"/>
        <w:jc w:val="center"/>
      </w:pPr>
    </w:p>
    <w:p w:rsidR="00000000" w:rsidRDefault="00C71027">
      <w:pPr>
        <w:pStyle w:val="a1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Восстановить меня на работе в</w:t>
      </w:r>
      <w:r w:rsidR="00F650F2">
        <w:rPr>
          <w:color w:val="000000"/>
        </w:rPr>
        <w:t xml:space="preserve"> </w:t>
      </w:r>
      <w:r w:rsidR="005950C7">
        <w:rPr>
          <w:color w:val="000000"/>
        </w:rPr>
        <w:t>ООО "Шляпа"</w:t>
      </w:r>
      <w:r w:rsidR="00F650F2">
        <w:rPr>
          <w:color w:val="000000"/>
        </w:rPr>
        <w:t xml:space="preserve"> в </w:t>
      </w:r>
      <w:r>
        <w:rPr>
          <w:color w:val="000000"/>
        </w:rPr>
        <w:t xml:space="preserve">прежней </w:t>
      </w:r>
      <w:r w:rsidR="00F650F2">
        <w:rPr>
          <w:color w:val="000000"/>
        </w:rPr>
        <w:t xml:space="preserve">должности </w:t>
      </w:r>
      <w:r w:rsidR="005950C7">
        <w:rPr>
          <w:color w:val="000000"/>
        </w:rPr>
        <w:t>дворника</w:t>
      </w:r>
      <w:r w:rsidR="00F650F2">
        <w:rPr>
          <w:color w:val="000000"/>
        </w:rPr>
        <w:t>.</w:t>
      </w:r>
    </w:p>
    <w:p w:rsidR="00000000" w:rsidRDefault="00F650F2">
      <w:pPr>
        <w:pStyle w:val="a1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Взыскать с </w:t>
      </w:r>
      <w:r w:rsidR="005950C7">
        <w:rPr>
          <w:color w:val="000000"/>
        </w:rPr>
        <w:t>ответчика</w:t>
      </w:r>
      <w:r>
        <w:rPr>
          <w:color w:val="000000"/>
        </w:rPr>
        <w:t xml:space="preserve"> в мою пользу средний заработок за </w:t>
      </w:r>
      <w:r w:rsidR="00C71027">
        <w:rPr>
          <w:color w:val="000000"/>
        </w:rPr>
        <w:t>период</w:t>
      </w:r>
      <w:r>
        <w:rPr>
          <w:color w:val="000000"/>
        </w:rPr>
        <w:t xml:space="preserve"> вынужденного прогула </w:t>
      </w:r>
      <w:r>
        <w:rPr>
          <w:color w:val="000000"/>
        </w:rPr>
        <w:t>по день восстановления на работе.</w:t>
      </w:r>
    </w:p>
    <w:p w:rsidR="00000000" w:rsidRDefault="00F650F2">
      <w:pPr>
        <w:pStyle w:val="a1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 xml:space="preserve">Взыскать </w:t>
      </w:r>
      <w:r w:rsidR="005950C7">
        <w:rPr>
          <w:color w:val="000000"/>
        </w:rPr>
        <w:t xml:space="preserve">с ответчика </w:t>
      </w:r>
      <w:r>
        <w:rPr>
          <w:color w:val="000000"/>
        </w:rPr>
        <w:t xml:space="preserve">в мою пользу в счет компенсации морального вреда </w:t>
      </w:r>
      <w:r w:rsidR="005950C7">
        <w:rPr>
          <w:color w:val="000000"/>
        </w:rPr>
        <w:t>10 000</w:t>
      </w:r>
      <w:r>
        <w:rPr>
          <w:color w:val="000000"/>
        </w:rPr>
        <w:t xml:space="preserve"> руб.</w:t>
      </w:r>
    </w:p>
    <w:p w:rsidR="00000000" w:rsidRDefault="00F650F2">
      <w:pPr>
        <w:pStyle w:val="a1"/>
        <w:spacing w:after="0" w:line="200" w:lineRule="atLeast"/>
        <w:jc w:val="both"/>
      </w:pPr>
    </w:p>
    <w:p w:rsidR="005950C7" w:rsidRDefault="005950C7">
      <w:pPr>
        <w:pStyle w:val="a1"/>
        <w:spacing w:after="0" w:line="200" w:lineRule="atLeast"/>
        <w:jc w:val="both"/>
        <w:rPr>
          <w:rStyle w:val="a6"/>
          <w:color w:val="000000"/>
        </w:rPr>
      </w:pPr>
    </w:p>
    <w:p w:rsidR="00000000" w:rsidRDefault="00F650F2">
      <w:pPr>
        <w:pStyle w:val="a1"/>
        <w:spacing w:after="0" w:line="200" w:lineRule="atLeast"/>
        <w:jc w:val="both"/>
      </w:pPr>
      <w:r>
        <w:rPr>
          <w:rStyle w:val="a6"/>
          <w:color w:val="000000"/>
        </w:rPr>
        <w:t>Перечень прилагаемых к заявлению д</w:t>
      </w:r>
      <w:r>
        <w:rPr>
          <w:rStyle w:val="a6"/>
          <w:color w:val="000000"/>
        </w:rPr>
        <w:t>окументов</w:t>
      </w:r>
      <w:r>
        <w:rPr>
          <w:color w:val="000000"/>
        </w:rPr>
        <w:t>:</w:t>
      </w:r>
    </w:p>
    <w:p w:rsidR="00000000" w:rsidRDefault="00F650F2">
      <w:pPr>
        <w:pStyle w:val="a1"/>
        <w:spacing w:after="0" w:line="200" w:lineRule="atLeast"/>
        <w:jc w:val="both"/>
      </w:pPr>
    </w:p>
    <w:p w:rsidR="00000000" w:rsidRDefault="00F650F2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000000" w:rsidRDefault="00F650F2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Копия приказа о приеме </w:t>
      </w:r>
      <w:r>
        <w:rPr>
          <w:color w:val="000000"/>
        </w:rPr>
        <w:t>на работу</w:t>
      </w:r>
    </w:p>
    <w:p w:rsidR="00000000" w:rsidRDefault="00F650F2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Трудовой договор</w:t>
      </w:r>
    </w:p>
    <w:p w:rsidR="00000000" w:rsidRDefault="00F650F2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приказа об увольнении</w:t>
      </w:r>
      <w:r w:rsidR="00C71027">
        <w:rPr>
          <w:color w:val="000000"/>
        </w:rPr>
        <w:t xml:space="preserve"> с работы</w:t>
      </w:r>
    </w:p>
    <w:p w:rsidR="00000000" w:rsidRDefault="00F650F2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трудовой книжки</w:t>
      </w:r>
    </w:p>
    <w:p w:rsidR="00000000" w:rsidRDefault="00F650F2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Расчет сред</w:t>
      </w:r>
      <w:r>
        <w:rPr>
          <w:color w:val="000000"/>
        </w:rPr>
        <w:t>него заработка за время вынужденного прогула</w:t>
      </w:r>
    </w:p>
    <w:p w:rsidR="00C71027" w:rsidRDefault="00071217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об отправке ответчику иска и отсутствующих у него документов.</w:t>
      </w: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F650F2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Дата </w:t>
      </w:r>
      <w:r>
        <w:rPr>
          <w:color w:val="000000"/>
        </w:rPr>
        <w:t xml:space="preserve">"___"_________ ____ г.                            </w:t>
      </w:r>
      <w:r w:rsidR="00071217">
        <w:rPr>
          <w:color w:val="000000"/>
        </w:rPr>
        <w:t xml:space="preserve">                          </w:t>
      </w:r>
      <w:r>
        <w:rPr>
          <w:color w:val="000000"/>
        </w:rPr>
        <w:t xml:space="preserve">Подпись </w:t>
      </w:r>
      <w:r>
        <w:rPr>
          <w:color w:val="000000"/>
        </w:rPr>
        <w:t>_______</w:t>
      </w:r>
    </w:p>
    <w:p w:rsidR="00F650F2" w:rsidRDefault="00F650F2">
      <w:pPr>
        <w:widowControl w:val="0"/>
        <w:autoSpaceDE w:val="0"/>
        <w:spacing w:line="200" w:lineRule="atLeast"/>
        <w:jc w:val="both"/>
      </w:pPr>
    </w:p>
    <w:sectPr w:rsidR="00F650F2">
      <w:footerReference w:type="default" r:id="rId7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F2" w:rsidRDefault="00F650F2">
      <w:r>
        <w:separator/>
      </w:r>
    </w:p>
  </w:endnote>
  <w:endnote w:type="continuationSeparator" w:id="1">
    <w:p w:rsidR="00F650F2" w:rsidRDefault="00F6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0F2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F2" w:rsidRDefault="00F650F2">
      <w:r>
        <w:separator/>
      </w:r>
    </w:p>
  </w:footnote>
  <w:footnote w:type="continuationSeparator" w:id="1">
    <w:p w:rsidR="00F650F2" w:rsidRDefault="00F6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027"/>
    <w:rsid w:val="00071217"/>
    <w:rsid w:val="00114EB1"/>
    <w:rsid w:val="003F50C2"/>
    <w:rsid w:val="005950C7"/>
    <w:rsid w:val="00886E00"/>
    <w:rsid w:val="008927F5"/>
    <w:rsid w:val="009C1A1A"/>
    <w:rsid w:val="00BA4C72"/>
    <w:rsid w:val="00C71027"/>
    <w:rsid w:val="00C93AB2"/>
    <w:rsid w:val="00CA760F"/>
    <w:rsid w:val="00F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b">
    <w:name w:val="header"/>
    <w:basedOn w:val="a"/>
    <w:link w:val="ac"/>
    <w:uiPriority w:val="99"/>
    <w:semiHidden/>
    <w:unhideWhenUsed/>
    <w:rsid w:val="00C710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C7102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Yulya</cp:lastModifiedBy>
  <cp:revision>6</cp:revision>
  <cp:lastPrinted>1601-01-01T00:00:00Z</cp:lastPrinted>
  <dcterms:created xsi:type="dcterms:W3CDTF">2020-01-25T05:25:00Z</dcterms:created>
  <dcterms:modified xsi:type="dcterms:W3CDTF">2020-01-25T05:39:00Z</dcterms:modified>
</cp:coreProperties>
</file>