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8E" w:rsidRDefault="00370F89">
      <w:pPr>
        <w:pStyle w:val="a1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В __________________________</w:t>
      </w:r>
      <w:r>
        <w:rPr>
          <w:color w:val="000000"/>
        </w:rPr>
        <w:br/>
        <w:t>(наименование суда)</w:t>
      </w:r>
      <w:r>
        <w:rPr>
          <w:color w:val="000000"/>
        </w:rPr>
        <w:br/>
      </w:r>
    </w:p>
    <w:p w:rsidR="0069078E" w:rsidRDefault="00370F89">
      <w:pPr>
        <w:pStyle w:val="a1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Истец: ______________________</w:t>
      </w:r>
      <w:r>
        <w:rPr>
          <w:color w:val="000000"/>
        </w:rPr>
        <w:br/>
        <w:t>(ФИО, адрес)</w:t>
      </w:r>
      <w:r>
        <w:rPr>
          <w:color w:val="000000"/>
        </w:rPr>
        <w:br/>
      </w:r>
    </w:p>
    <w:p w:rsidR="00370F89" w:rsidRDefault="00370F89">
      <w:pPr>
        <w:pStyle w:val="a1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Ответчик: ___________________</w:t>
      </w:r>
      <w:r>
        <w:rPr>
          <w:color w:val="000000"/>
        </w:rPr>
        <w:br/>
        <w:t>(ФИО, адрес)</w:t>
      </w:r>
    </w:p>
    <w:p w:rsidR="00370F89" w:rsidRDefault="00370F89">
      <w:pPr>
        <w:pStyle w:val="2"/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370F89" w:rsidRDefault="00370F89">
      <w:pPr>
        <w:pStyle w:val="2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370F89" w:rsidRDefault="00370F89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370F89" w:rsidRDefault="00370F89">
      <w:pPr>
        <w:pStyle w:val="3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восстановлении срока для принятия наследства</w:t>
      </w:r>
    </w:p>
    <w:p w:rsidR="00370F89" w:rsidRDefault="00370F89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«___»_________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установленный шестимесячный срок я не принял наследство по уважительным причинам _________ (указать уважительные причины пропуска срока).</w:t>
      </w: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Кроме меня наследниками являются _________ (ФИО наследников, степень родства с умершим). Другие наследники так же пропустили срок принятия наследства, на наследственное имущество после смерти _________ (ФИО умершего) не претендуют.</w:t>
      </w: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</w:pPr>
      <w:r>
        <w:rPr>
          <w:color w:val="000000"/>
        </w:rPr>
        <w:t>В соответствии со статьей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370F89" w:rsidRDefault="00370F89">
      <w:pPr>
        <w:pStyle w:val="a1"/>
        <w:spacing w:after="0" w:line="200" w:lineRule="atLeast"/>
        <w:jc w:val="both"/>
      </w:pP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131-132 Гражданского процессуального кодекса РФ,</w:t>
      </w: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spacing w:after="0"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370F89" w:rsidRDefault="00370F89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Восстановить срок для принятия наследства открывшегося «___»________ ____ г., после смерти _________ (ФИО наследодателя).</w:t>
      </w: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заявлению документов</w:t>
      </w:r>
      <w:r>
        <w:rPr>
          <w:color w:val="000000"/>
        </w:rPr>
        <w:t xml:space="preserve"> (копии по числу лиц, участвующих в деле):</w:t>
      </w: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370F89" w:rsidRDefault="00370F89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370F89" w:rsidRDefault="00370F89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</w:p>
    <w:p w:rsidR="00370F89" w:rsidRDefault="00370F89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право наследования</w:t>
      </w:r>
    </w:p>
    <w:p w:rsidR="00370F89" w:rsidRDefault="00370F89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наличие наследственного имущества</w:t>
      </w:r>
    </w:p>
    <w:p w:rsidR="00370F89" w:rsidRDefault="00370F89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уважительные причины пропуска срока</w:t>
      </w:r>
    </w:p>
    <w:p w:rsidR="00407333" w:rsidRDefault="00407333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 об оплате госпошлины</w:t>
      </w: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</w:pPr>
      <w:r>
        <w:rPr>
          <w:color w:val="000000"/>
        </w:rPr>
        <w:t>Дата подачи заявления "___"_________ ____ г.                           Подпись истца _______</w:t>
      </w:r>
    </w:p>
    <w:sectPr w:rsidR="00370F89" w:rsidSect="00175360">
      <w:footerReference w:type="default" r:id="rId7"/>
      <w:pgSz w:w="11906" w:h="16838"/>
      <w:pgMar w:top="1134" w:right="567" w:bottom="1785" w:left="1417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54" w:rsidRDefault="00972F54">
      <w:r>
        <w:separator/>
      </w:r>
    </w:p>
  </w:endnote>
  <w:endnote w:type="continuationSeparator" w:id="1">
    <w:p w:rsidR="00972F54" w:rsidRDefault="0097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BD" w:rsidRPr="001E2FBD" w:rsidRDefault="001E2FBD">
    <w:pPr>
      <w:pStyle w:val="aa"/>
      <w:rPr>
        <w:color w:val="060202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54" w:rsidRDefault="00972F54">
      <w:r>
        <w:separator/>
      </w:r>
    </w:p>
  </w:footnote>
  <w:footnote w:type="continuationSeparator" w:id="1">
    <w:p w:rsidR="00972F54" w:rsidRDefault="00972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A27"/>
    <w:rsid w:val="00113750"/>
    <w:rsid w:val="00172A27"/>
    <w:rsid w:val="00175360"/>
    <w:rsid w:val="001E2FBD"/>
    <w:rsid w:val="002F6812"/>
    <w:rsid w:val="00303627"/>
    <w:rsid w:val="00370F89"/>
    <w:rsid w:val="00407333"/>
    <w:rsid w:val="0069078E"/>
    <w:rsid w:val="00972F54"/>
    <w:rsid w:val="00FE07D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60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rsid w:val="00175360"/>
    <w:pPr>
      <w:tabs>
        <w:tab w:val="num" w:pos="576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rsid w:val="00175360"/>
    <w:pPr>
      <w:tabs>
        <w:tab w:val="num" w:pos="72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  <w:rsid w:val="00175360"/>
    <w:rPr>
      <w:rFonts w:ascii="Times New Roman" w:eastAsia="Times New Roman" w:hAnsi="Times New Roman" w:cs="Times New Roman"/>
    </w:rPr>
  </w:style>
  <w:style w:type="character" w:styleId="a5">
    <w:name w:val="Hyperlink"/>
    <w:rsid w:val="00175360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a6">
    <w:name w:val="Символ нумерации"/>
    <w:rsid w:val="00175360"/>
    <w:rPr>
      <w:rFonts w:ascii="Times New Roman" w:eastAsia="Times New Roman" w:hAnsi="Times New Roman" w:cs="Times New Roman"/>
    </w:rPr>
  </w:style>
  <w:style w:type="paragraph" w:customStyle="1" w:styleId="a0">
    <w:name w:val="Заголовок"/>
    <w:basedOn w:val="a"/>
    <w:next w:val="a1"/>
    <w:rsid w:val="001753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175360"/>
    <w:pPr>
      <w:spacing w:after="120"/>
    </w:pPr>
  </w:style>
  <w:style w:type="paragraph" w:styleId="a7">
    <w:name w:val="List"/>
    <w:basedOn w:val="a1"/>
    <w:rsid w:val="00175360"/>
    <w:rPr>
      <w:rFonts w:cs="Mangal"/>
    </w:rPr>
  </w:style>
  <w:style w:type="paragraph" w:styleId="a8">
    <w:name w:val="caption"/>
    <w:basedOn w:val="a"/>
    <w:qFormat/>
    <w:rsid w:val="0017536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75360"/>
    <w:pPr>
      <w:suppressLineNumbers/>
    </w:pPr>
    <w:rPr>
      <w:rFonts w:cs="Mangal"/>
    </w:rPr>
  </w:style>
  <w:style w:type="paragraph" w:customStyle="1" w:styleId="ConsPlusNonformat">
    <w:name w:val="ConsPlusNonformat"/>
    <w:rsid w:val="0017536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rsid w:val="00175360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a">
    <w:name w:val="footer"/>
    <w:basedOn w:val="a"/>
    <w:link w:val="ab"/>
    <w:rsid w:val="00175360"/>
    <w:pPr>
      <w:suppressLineNumbers/>
      <w:tabs>
        <w:tab w:val="center" w:pos="4961"/>
        <w:tab w:val="right" w:pos="9922"/>
      </w:tabs>
    </w:pPr>
  </w:style>
  <w:style w:type="paragraph" w:styleId="ac">
    <w:name w:val="header"/>
    <w:basedOn w:val="a"/>
    <w:link w:val="ad"/>
    <w:rsid w:val="001753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7536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2"/>
    <w:link w:val="aa"/>
    <w:rsid w:val="00175360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Yulya</cp:lastModifiedBy>
  <cp:revision>4</cp:revision>
  <cp:lastPrinted>1601-01-01T00:00:00Z</cp:lastPrinted>
  <dcterms:created xsi:type="dcterms:W3CDTF">2019-11-07T08:35:00Z</dcterms:created>
  <dcterms:modified xsi:type="dcterms:W3CDTF">2019-11-07T08:38:00Z</dcterms:modified>
</cp:coreProperties>
</file>