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B" w:rsidRDefault="00070C11" w:rsidP="00CF72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Арбитражный суд города </w:t>
      </w:r>
    </w:p>
    <w:p w:rsidR="00070C11" w:rsidRPr="003B0B0B" w:rsidRDefault="00CF725B" w:rsidP="00CF72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и Ленинградской области</w:t>
      </w:r>
    </w:p>
    <w:p w:rsidR="00CF725B" w:rsidRDefault="00CF725B" w:rsidP="00CF72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25B" w:rsidRDefault="00070C11" w:rsidP="00CF72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Истца </w:t>
      </w:r>
    </w:p>
    <w:p w:rsidR="00CF725B" w:rsidRPr="00CF725B" w:rsidRDefault="00CF725B" w:rsidP="00CF725B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F725B">
        <w:rPr>
          <w:rFonts w:ascii="Times New Roman" w:hAnsi="Times New Roman"/>
          <w:sz w:val="24"/>
          <w:szCs w:val="24"/>
          <w:shd w:val="clear" w:color="auto" w:fill="FFFFFF"/>
        </w:rPr>
        <w:t>Общества с ограниченной ответственностью "</w:t>
      </w:r>
      <w:hyperlink r:id="rId7" w:tgtFrame="_blank" w:history="1">
        <w:r w:rsidRPr="00CF725B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Ppt.ru</w:t>
        </w:r>
      </w:hyperlink>
      <w:r w:rsidRPr="00CF725B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CF725B" w:rsidRDefault="00CF725B" w:rsidP="00070C11">
      <w:pPr>
        <w:spacing w:after="0" w:line="240" w:lineRule="auto"/>
        <w:jc w:val="right"/>
        <w:rPr>
          <w:rFonts w:ascii="Lucida Sans Unicode" w:hAnsi="Lucida Sans Unicode" w:cs="Lucida Sans Unicode"/>
          <w:color w:val="111111"/>
          <w:sz w:val="20"/>
          <w:szCs w:val="20"/>
          <w:shd w:val="clear" w:color="auto" w:fill="FFFFFF"/>
        </w:rPr>
      </w:pPr>
    </w:p>
    <w:p w:rsidR="00CF725B" w:rsidRPr="00CF725B" w:rsidRDefault="00CF725B" w:rsidP="00070C11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CF725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456789, Россия, Субъект РФ, просп. Замечательный, д.1</w:t>
      </w:r>
    </w:p>
    <w:p w:rsidR="00CF725B" w:rsidRDefault="00CF725B" w:rsidP="00070C11">
      <w:pPr>
        <w:spacing w:after="0" w:line="240" w:lineRule="auto"/>
        <w:jc w:val="right"/>
        <w:rPr>
          <w:rFonts w:ascii="Lucida Sans Unicode" w:hAnsi="Lucida Sans Unicode" w:cs="Lucida Sans Unicode"/>
          <w:color w:val="111111"/>
          <w:sz w:val="20"/>
          <w:szCs w:val="20"/>
          <w:shd w:val="clear" w:color="auto" w:fill="FFFFFF"/>
        </w:rPr>
      </w:pPr>
    </w:p>
    <w:p w:rsidR="00CF725B" w:rsidRDefault="00CF725B" w:rsidP="00CF72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C11" w:rsidRDefault="00070C11" w:rsidP="00CF72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"Честь"</w:t>
      </w:r>
    </w:p>
    <w:p w:rsidR="00CF725B" w:rsidRPr="003B0B0B" w:rsidRDefault="00CF725B" w:rsidP="00CF725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ул. Красина, 3</w:t>
      </w:r>
    </w:p>
    <w:p w:rsidR="00070C11" w:rsidRPr="003B0B0B" w:rsidRDefault="00070C11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Гражданское дело №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А76-333 (судья Некрасов П.Р.)</w:t>
      </w:r>
    </w:p>
    <w:p w:rsidR="00070C11" w:rsidRPr="003B0B0B" w:rsidRDefault="00070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070C11" w:rsidRPr="003B0B0B" w:rsidRDefault="00070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25B" w:rsidRDefault="00070C11" w:rsidP="00CF725B">
      <w:pPr>
        <w:spacing w:after="0" w:line="240" w:lineRule="auto"/>
        <w:jc w:val="center"/>
        <w:rPr>
          <w:b/>
        </w:rPr>
      </w:pPr>
      <w:r w:rsidRPr="003B0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экспертизы </w:t>
      </w:r>
    </w:p>
    <w:p w:rsidR="00CF725B" w:rsidRDefault="00CF725B" w:rsidP="00CF725B">
      <w:pPr>
        <w:spacing w:after="0" w:line="240" w:lineRule="auto"/>
        <w:jc w:val="center"/>
        <w:rPr>
          <w:b/>
        </w:rPr>
      </w:pPr>
    </w:p>
    <w:p w:rsidR="00070C11" w:rsidRPr="00CF725B" w:rsidRDefault="00CF725B" w:rsidP="00CF725B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070C11"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 суда находится дело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А76-333</w:t>
      </w:r>
      <w:r w:rsidR="00070C11"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CF725B">
        <w:rPr>
          <w:rFonts w:ascii="Times New Roman" w:hAnsi="Times New Roman"/>
          <w:sz w:val="24"/>
          <w:szCs w:val="24"/>
          <w:shd w:val="clear" w:color="auto" w:fill="FFFFFF"/>
        </w:rPr>
        <w:t>"</w:t>
      </w:r>
      <w:hyperlink r:id="rId8" w:tgtFrame="_blank" w:history="1">
        <w:r w:rsidRPr="00CF725B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Ppt.ru</w:t>
        </w:r>
      </w:hyperlink>
      <w:r w:rsidRPr="00CF725B">
        <w:rPr>
          <w:rFonts w:ascii="Times New Roman" w:hAnsi="Times New Roman"/>
          <w:sz w:val="24"/>
          <w:szCs w:val="24"/>
          <w:shd w:val="clear" w:color="auto" w:fill="FFFFFF"/>
        </w:rPr>
        <w:t>"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ООО "Честь".</w:t>
      </w:r>
    </w:p>
    <w:p w:rsidR="00070C11" w:rsidRDefault="00CF725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возник спор по поводу подписи директора ООО "Честь"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суд назначить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почерковедческой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экспертизы.</w:t>
      </w:r>
    </w:p>
    <w:p w:rsidR="00070C11" w:rsidRDefault="00070C1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ерта прошу представить следующий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0C11" w:rsidRPr="000D6591" w:rsidRDefault="00070C11" w:rsidP="00CF725B">
      <w:pPr>
        <w:spacing w:before="280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. Принадлежит ли подпись на договоре №3 от 15.12.2020г. директору ООО "Честь" Хвалову И.П.</w:t>
      </w:r>
    </w:p>
    <w:p w:rsidR="00CF725B" w:rsidRDefault="00070C11" w:rsidP="00CF725B">
      <w:pPr>
        <w:spacing w:before="280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прошу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поручить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Бюро судебных экспертиз.</w:t>
      </w:r>
    </w:p>
    <w:p w:rsidR="00070C11" w:rsidRDefault="00070C11">
      <w:pPr>
        <w:spacing w:before="280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70C11" w:rsidRPr="000D6591" w:rsidRDefault="00070C11" w:rsidP="00CF725B">
      <w:pPr>
        <w:spacing w:before="280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Оплату проведени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прошу возложить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ответчика. </w:t>
      </w:r>
    </w:p>
    <w:p w:rsidR="00070C11" w:rsidRPr="003B0B0B" w:rsidRDefault="00070C11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АПК РФ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70C11" w:rsidRPr="003B0B0B" w:rsidRDefault="00070C11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</w:p>
    <w:p w:rsidR="00070C11" w:rsidRPr="003B0B0B" w:rsidRDefault="00070C11" w:rsidP="00CF72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Назначить по делу судебную экспертиз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у, которую поручить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Бюро судебных экспертиз.</w:t>
      </w:r>
    </w:p>
    <w:p w:rsidR="00CF725B" w:rsidRPr="00CF725B" w:rsidRDefault="00070C11" w:rsidP="00CF72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эксперта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представить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F72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F725B" w:rsidRPr="00CF725B">
        <w:rPr>
          <w:rFonts w:ascii="Times New Roman" w:eastAsia="Times New Roman" w:hAnsi="Times New Roman"/>
          <w:sz w:val="24"/>
          <w:szCs w:val="24"/>
          <w:lang w:eastAsia="ru-RU"/>
        </w:rPr>
        <w:t>ринадлежит ли подпись на договоре №3 от 15.12.2020г. директору ООО "Честь" Хвалову И.П.</w:t>
      </w:r>
    </w:p>
    <w:p w:rsidR="00070C11" w:rsidRPr="000D6591" w:rsidRDefault="00CF725B" w:rsidP="00CF725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</w:t>
      </w:r>
      <w:r w:rsidR="00070C11"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0C11"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C11">
        <w:rPr>
          <w:rFonts w:ascii="Times New Roman" w:eastAsia="Times New Roman" w:hAnsi="Times New Roman"/>
          <w:sz w:val="24"/>
          <w:szCs w:val="24"/>
          <w:lang w:eastAsia="ru-RU"/>
        </w:rPr>
        <w:t>за счёт</w:t>
      </w:r>
      <w:r w:rsidR="00070C11"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ответчика.</w:t>
      </w:r>
    </w:p>
    <w:p w:rsidR="00070C11" w:rsidRPr="000D6591" w:rsidRDefault="00070C11" w:rsidP="00070C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C11" w:rsidRPr="003B0B0B" w:rsidRDefault="00070C11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C11" w:rsidRDefault="00CF725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                                                  П.П. Петров</w:t>
      </w:r>
    </w:p>
    <w:p w:rsidR="00CF725B" w:rsidRPr="000D6591" w:rsidRDefault="00CF725B">
      <w:pPr>
        <w:rPr>
          <w:i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25.02.2021г.</w:t>
      </w:r>
    </w:p>
    <w:sectPr w:rsidR="00CF725B" w:rsidRPr="000D6591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99" w:rsidRDefault="006A7799">
      <w:r>
        <w:separator/>
      </w:r>
    </w:p>
  </w:endnote>
  <w:endnote w:type="continuationSeparator" w:id="1">
    <w:p w:rsidR="006A7799" w:rsidRDefault="006A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11" w:rsidRDefault="00070C11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99" w:rsidRDefault="006A7799">
      <w:r>
        <w:separator/>
      </w:r>
    </w:p>
  </w:footnote>
  <w:footnote w:type="continuationSeparator" w:id="1">
    <w:p w:rsidR="006A7799" w:rsidRDefault="006A7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0B"/>
    <w:rsid w:val="00070C11"/>
    <w:rsid w:val="006A7799"/>
    <w:rsid w:val="00CE50C4"/>
    <w:rsid w:val="00C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Yulya</cp:lastModifiedBy>
  <cp:revision>2</cp:revision>
  <cp:lastPrinted>1601-01-01T00:00:00Z</cp:lastPrinted>
  <dcterms:created xsi:type="dcterms:W3CDTF">2021-02-25T05:32:00Z</dcterms:created>
  <dcterms:modified xsi:type="dcterms:W3CDTF">2021-02-25T05:32:00Z</dcterms:modified>
</cp:coreProperties>
</file>