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F0" w:rsidRPr="00D053F0" w:rsidRDefault="00D053F0" w:rsidP="00070898">
      <w:pPr>
        <w:spacing w:after="120"/>
        <w:rPr>
          <w:sz w:val="28"/>
          <w:szCs w:val="28"/>
        </w:rPr>
      </w:pPr>
    </w:p>
    <w:p w:rsidR="001C1362" w:rsidRDefault="001C1362" w:rsidP="00D053F0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Мировому судье судебного участка № 8 </w:t>
      </w:r>
    </w:p>
    <w:p w:rsidR="001C1362" w:rsidRDefault="001C1362" w:rsidP="00D053F0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Правдинского</w:t>
      </w:r>
      <w:r w:rsidR="001D5D19">
        <w:rPr>
          <w:sz w:val="28"/>
          <w:szCs w:val="28"/>
        </w:rPr>
        <w:t xml:space="preserve"> района г. Саратова</w:t>
      </w:r>
      <w:r>
        <w:rPr>
          <w:sz w:val="28"/>
          <w:szCs w:val="28"/>
        </w:rPr>
        <w:t xml:space="preserve"> </w:t>
      </w:r>
      <w:r w:rsidR="00D053F0" w:rsidRPr="00D053F0">
        <w:rPr>
          <w:sz w:val="28"/>
          <w:szCs w:val="28"/>
        </w:rPr>
        <w:br/>
      </w:r>
      <w:r>
        <w:rPr>
          <w:sz w:val="28"/>
          <w:szCs w:val="28"/>
        </w:rPr>
        <w:t>Портовому Вадиму Аксёновичу</w:t>
      </w:r>
    </w:p>
    <w:p w:rsidR="001C1362" w:rsidRDefault="00473FD5" w:rsidP="00473FD5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410000</w:t>
      </w:r>
      <w:r w:rsidR="001D5D19">
        <w:rPr>
          <w:sz w:val="28"/>
          <w:szCs w:val="28"/>
        </w:rPr>
        <w:t xml:space="preserve"> г. Саратов</w:t>
      </w:r>
      <w:r w:rsidR="001C1362">
        <w:rPr>
          <w:sz w:val="28"/>
          <w:szCs w:val="28"/>
        </w:rPr>
        <w:t xml:space="preserve"> </w:t>
      </w:r>
      <w:r w:rsidR="00070898">
        <w:rPr>
          <w:sz w:val="28"/>
          <w:szCs w:val="28"/>
        </w:rPr>
        <w:t>ул. Фемиды д. 38</w:t>
      </w:r>
    </w:p>
    <w:p w:rsidR="00070898" w:rsidRPr="00E858B8" w:rsidRDefault="00070898" w:rsidP="0099243A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Тел. 1</w:t>
      </w:r>
      <w:r w:rsidR="001D5D19">
        <w:rPr>
          <w:sz w:val="28"/>
          <w:szCs w:val="28"/>
        </w:rPr>
        <w:t>1</w:t>
      </w:r>
      <w:r>
        <w:rPr>
          <w:sz w:val="28"/>
          <w:szCs w:val="28"/>
        </w:rPr>
        <w:t xml:space="preserve">-44-55 </w:t>
      </w:r>
      <w:hyperlink r:id="rId8" w:history="1">
        <w:r w:rsidR="001D5D19" w:rsidRPr="00473FD5">
          <w:rPr>
            <w:rStyle w:val="af0"/>
            <w:sz w:val="28"/>
            <w:szCs w:val="28"/>
          </w:rPr>
          <w:t>8</w:t>
        </w:r>
        <w:r w:rsidR="001D5D19" w:rsidRPr="00E66936">
          <w:rPr>
            <w:rStyle w:val="af0"/>
            <w:sz w:val="28"/>
            <w:szCs w:val="28"/>
            <w:lang w:val="en-US"/>
          </w:rPr>
          <w:t>mirsarsud</w:t>
        </w:r>
        <w:r w:rsidR="001D5D19" w:rsidRPr="00E66936">
          <w:rPr>
            <w:rStyle w:val="af0"/>
            <w:sz w:val="28"/>
            <w:szCs w:val="28"/>
          </w:rPr>
          <w:t>@</w:t>
        </w:r>
        <w:r w:rsidR="001D5D19" w:rsidRPr="00E66936">
          <w:rPr>
            <w:rStyle w:val="af0"/>
            <w:sz w:val="28"/>
            <w:szCs w:val="28"/>
            <w:lang w:val="en-US"/>
          </w:rPr>
          <w:t>mail</w:t>
        </w:r>
        <w:r w:rsidR="001D5D19" w:rsidRPr="00E66936">
          <w:rPr>
            <w:rStyle w:val="af0"/>
            <w:sz w:val="28"/>
            <w:szCs w:val="28"/>
          </w:rPr>
          <w:t>.</w:t>
        </w:r>
        <w:r w:rsidR="001D5D19" w:rsidRPr="00E66936">
          <w:rPr>
            <w:rStyle w:val="af0"/>
            <w:sz w:val="28"/>
            <w:szCs w:val="28"/>
            <w:lang w:val="en-US"/>
          </w:rPr>
          <w:t>ru</w:t>
        </w:r>
      </w:hyperlink>
    </w:p>
    <w:p w:rsidR="00473FD5" w:rsidRDefault="00D053F0" w:rsidP="00473FD5">
      <w:pPr>
        <w:spacing w:after="120"/>
        <w:jc w:val="right"/>
        <w:rPr>
          <w:sz w:val="28"/>
          <w:szCs w:val="28"/>
        </w:rPr>
      </w:pPr>
      <w:r w:rsidRPr="00D053F0">
        <w:rPr>
          <w:sz w:val="28"/>
          <w:szCs w:val="28"/>
        </w:rPr>
        <w:t>Истец:</w:t>
      </w:r>
      <w:r w:rsidR="00473FD5">
        <w:rPr>
          <w:sz w:val="28"/>
          <w:szCs w:val="28"/>
        </w:rPr>
        <w:t xml:space="preserve"> Палькин</w:t>
      </w:r>
      <w:bookmarkStart w:id="0" w:name="_GoBack"/>
      <w:bookmarkEnd w:id="0"/>
      <w:r w:rsidR="00473FD5">
        <w:rPr>
          <w:sz w:val="28"/>
          <w:szCs w:val="28"/>
        </w:rPr>
        <w:t xml:space="preserve"> Архип Модестович</w:t>
      </w:r>
    </w:p>
    <w:p w:rsidR="0099243A" w:rsidRDefault="00473FD5" w:rsidP="00473FD5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 410111 г. Саратов ул. Фортуны</w:t>
      </w:r>
      <w:r w:rsidR="0099243A">
        <w:rPr>
          <w:sz w:val="28"/>
          <w:szCs w:val="28"/>
        </w:rPr>
        <w:t xml:space="preserve"> д. 45</w:t>
      </w:r>
    </w:p>
    <w:p w:rsidR="0099243A" w:rsidRDefault="0099243A" w:rsidP="0099243A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+ 7-977-154-43-45 </w:t>
      </w:r>
      <w:hyperlink r:id="rId9" w:history="1">
        <w:r w:rsidRPr="00E66936">
          <w:rPr>
            <w:rStyle w:val="af0"/>
            <w:sz w:val="28"/>
            <w:szCs w:val="28"/>
            <w:lang w:val="en-US"/>
          </w:rPr>
          <w:t>fart</w:t>
        </w:r>
        <w:r w:rsidRPr="00E66936">
          <w:rPr>
            <w:rStyle w:val="af0"/>
            <w:sz w:val="28"/>
            <w:szCs w:val="28"/>
          </w:rPr>
          <w:t>90@</w:t>
        </w:r>
        <w:r w:rsidRPr="00E66936">
          <w:rPr>
            <w:rStyle w:val="af0"/>
            <w:sz w:val="28"/>
            <w:szCs w:val="28"/>
            <w:lang w:val="en-US"/>
          </w:rPr>
          <w:t>inbox</w:t>
        </w:r>
        <w:r w:rsidRPr="00E66936">
          <w:rPr>
            <w:rStyle w:val="af0"/>
            <w:sz w:val="28"/>
            <w:szCs w:val="28"/>
          </w:rPr>
          <w:t>.</w:t>
        </w:r>
        <w:r w:rsidRPr="00E66936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br/>
        <w:t xml:space="preserve">Ответчик: Общество ограниченной ответственности </w:t>
      </w:r>
      <w:r w:rsidR="00741FDF">
        <w:rPr>
          <w:sz w:val="28"/>
          <w:szCs w:val="28"/>
        </w:rPr>
        <w:t>«</w:t>
      </w:r>
      <w:r>
        <w:rPr>
          <w:sz w:val="28"/>
          <w:szCs w:val="28"/>
        </w:rPr>
        <w:t>Весна</w:t>
      </w:r>
      <w:r w:rsidR="00741FDF">
        <w:rPr>
          <w:sz w:val="28"/>
          <w:szCs w:val="28"/>
        </w:rPr>
        <w:t>»</w:t>
      </w:r>
    </w:p>
    <w:p w:rsidR="001B445D" w:rsidRDefault="001B445D" w:rsidP="0099243A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410974 </w:t>
      </w:r>
      <w:r w:rsidR="0099243A" w:rsidRPr="0099243A">
        <w:rPr>
          <w:sz w:val="28"/>
          <w:szCs w:val="28"/>
        </w:rPr>
        <w:t>г. Саратов, ул. Весенняя, д. 8</w:t>
      </w:r>
    </w:p>
    <w:p w:rsidR="00670DFA" w:rsidRPr="00741FDF" w:rsidRDefault="001B445D" w:rsidP="001B445D">
      <w:pPr>
        <w:spacing w:after="120"/>
        <w:jc w:val="right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55-34-78, </w:t>
      </w:r>
      <w:hyperlink r:id="rId10" w:history="1">
        <w:r w:rsidRPr="00E66936">
          <w:rPr>
            <w:rStyle w:val="af0"/>
            <w:sz w:val="28"/>
            <w:szCs w:val="28"/>
            <w:lang w:val="en-US"/>
          </w:rPr>
          <w:t>ooovesna</w:t>
        </w:r>
        <w:r w:rsidRPr="001B445D">
          <w:rPr>
            <w:rStyle w:val="af0"/>
            <w:sz w:val="28"/>
            <w:szCs w:val="28"/>
          </w:rPr>
          <w:t>@</w:t>
        </w:r>
        <w:r w:rsidRPr="00E66936">
          <w:rPr>
            <w:rStyle w:val="af0"/>
            <w:sz w:val="28"/>
            <w:szCs w:val="28"/>
            <w:lang w:val="en-US"/>
          </w:rPr>
          <w:t>mail</w:t>
        </w:r>
        <w:r w:rsidRPr="001B445D">
          <w:rPr>
            <w:rStyle w:val="af0"/>
            <w:sz w:val="28"/>
            <w:szCs w:val="28"/>
          </w:rPr>
          <w:t>.</w:t>
        </w:r>
        <w:r w:rsidRPr="00E66936">
          <w:rPr>
            <w:rStyle w:val="af0"/>
            <w:sz w:val="28"/>
            <w:szCs w:val="28"/>
            <w:lang w:val="en-US"/>
          </w:rPr>
          <w:t>ru</w:t>
        </w:r>
      </w:hyperlink>
    </w:p>
    <w:p w:rsidR="001B445D" w:rsidRDefault="00670DFA" w:rsidP="001B445D">
      <w:pPr>
        <w:spacing w:after="120"/>
        <w:jc w:val="right"/>
        <w:rPr>
          <w:sz w:val="28"/>
          <w:szCs w:val="28"/>
        </w:rPr>
      </w:pPr>
      <w:r w:rsidRPr="00670DFA">
        <w:rPr>
          <w:sz w:val="28"/>
          <w:szCs w:val="28"/>
        </w:rPr>
        <w:t>ИНН 1476562569, ОГРН 5876964512125</w:t>
      </w:r>
      <w:r w:rsidR="001B445D" w:rsidRPr="00670DFA">
        <w:rPr>
          <w:sz w:val="28"/>
          <w:szCs w:val="28"/>
        </w:rPr>
        <w:br/>
      </w:r>
      <w:r w:rsidR="001B445D">
        <w:rPr>
          <w:sz w:val="28"/>
          <w:szCs w:val="28"/>
        </w:rPr>
        <w:t xml:space="preserve">Цена иска: </w:t>
      </w:r>
      <w:r w:rsidR="00931523">
        <w:rPr>
          <w:sz w:val="28"/>
          <w:szCs w:val="28"/>
        </w:rPr>
        <w:t>47</w:t>
      </w:r>
      <w:r w:rsidR="00022F69">
        <w:rPr>
          <w:sz w:val="28"/>
          <w:szCs w:val="28"/>
        </w:rPr>
        <w:t xml:space="preserve"> 600</w:t>
      </w:r>
      <w:r w:rsidR="001B445D">
        <w:rPr>
          <w:sz w:val="28"/>
          <w:szCs w:val="28"/>
        </w:rPr>
        <w:t xml:space="preserve"> рублей</w:t>
      </w:r>
    </w:p>
    <w:p w:rsidR="00D053F0" w:rsidRPr="001B445D" w:rsidRDefault="001B445D" w:rsidP="001B445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От уплаты госпошлины освобождён по ст. 393 ТК РФ</w:t>
      </w:r>
      <w:r>
        <w:rPr>
          <w:sz w:val="28"/>
          <w:szCs w:val="28"/>
        </w:rPr>
        <w:br/>
      </w: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1B445D" w:rsidRDefault="00D053F0" w:rsidP="00D053F0">
      <w:pPr>
        <w:spacing w:after="120"/>
        <w:jc w:val="center"/>
        <w:rPr>
          <w:b/>
          <w:sz w:val="28"/>
          <w:szCs w:val="28"/>
        </w:rPr>
      </w:pPr>
      <w:r w:rsidRPr="001B445D">
        <w:rPr>
          <w:b/>
          <w:sz w:val="28"/>
          <w:szCs w:val="28"/>
        </w:rPr>
        <w:t>ИСКОВОЕ ЗАЯВЛЕНИЕ</w:t>
      </w:r>
    </w:p>
    <w:p w:rsidR="00D053F0" w:rsidRPr="001B445D" w:rsidRDefault="001B445D" w:rsidP="00D053F0">
      <w:pPr>
        <w:spacing w:after="120"/>
        <w:jc w:val="center"/>
        <w:rPr>
          <w:b/>
          <w:sz w:val="28"/>
          <w:szCs w:val="28"/>
        </w:rPr>
      </w:pPr>
      <w:r w:rsidRPr="001B445D">
        <w:rPr>
          <w:b/>
          <w:sz w:val="28"/>
          <w:szCs w:val="28"/>
        </w:rPr>
        <w:t>О</w:t>
      </w:r>
      <w:r w:rsidR="00D053F0" w:rsidRPr="001B445D">
        <w:rPr>
          <w:b/>
          <w:sz w:val="28"/>
          <w:szCs w:val="28"/>
        </w:rPr>
        <w:t xml:space="preserve"> взыск</w:t>
      </w:r>
      <w:r w:rsidR="00076018">
        <w:rPr>
          <w:b/>
          <w:sz w:val="28"/>
          <w:szCs w:val="28"/>
        </w:rPr>
        <w:t>ании заработной платы</w:t>
      </w:r>
      <w:r w:rsidR="00076018">
        <w:rPr>
          <w:b/>
          <w:sz w:val="28"/>
          <w:szCs w:val="28"/>
        </w:rPr>
        <w:br/>
        <w:t>и денежной</w:t>
      </w:r>
      <w:r w:rsidRPr="001B445D">
        <w:rPr>
          <w:b/>
          <w:sz w:val="28"/>
          <w:szCs w:val="28"/>
        </w:rPr>
        <w:t xml:space="preserve"> </w:t>
      </w:r>
      <w:r w:rsidR="00076018">
        <w:rPr>
          <w:b/>
          <w:sz w:val="28"/>
          <w:szCs w:val="28"/>
        </w:rPr>
        <w:t>компенсации</w:t>
      </w:r>
      <w:r w:rsidR="00D053F0" w:rsidRPr="001B445D">
        <w:rPr>
          <w:b/>
          <w:sz w:val="28"/>
          <w:szCs w:val="28"/>
        </w:rPr>
        <w:t xml:space="preserve"> за задержку выплаты</w:t>
      </w:r>
      <w:r w:rsidR="00076018">
        <w:rPr>
          <w:b/>
          <w:sz w:val="28"/>
          <w:szCs w:val="28"/>
        </w:rPr>
        <w:t xml:space="preserve"> заработной платы</w:t>
      </w: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1158F9" w:rsidRDefault="00D053F0" w:rsidP="001158F9">
      <w:pPr>
        <w:spacing w:after="120"/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 xml:space="preserve">Я работаю на предприятии </w:t>
      </w:r>
      <w:r w:rsidR="001B445D">
        <w:rPr>
          <w:sz w:val="28"/>
          <w:szCs w:val="28"/>
        </w:rPr>
        <w:t>ООО Весна</w:t>
      </w:r>
      <w:r w:rsidR="001235DB">
        <w:rPr>
          <w:sz w:val="28"/>
          <w:szCs w:val="28"/>
        </w:rPr>
        <w:t xml:space="preserve"> с 20 августа 2017 г. </w:t>
      </w:r>
      <w:r w:rsidRPr="00D053F0">
        <w:rPr>
          <w:sz w:val="28"/>
          <w:szCs w:val="28"/>
        </w:rPr>
        <w:t xml:space="preserve">в должности </w:t>
      </w:r>
      <w:r w:rsidR="001235DB">
        <w:rPr>
          <w:sz w:val="28"/>
          <w:szCs w:val="28"/>
        </w:rPr>
        <w:t>сварщика (копия приказа о приёме на работу прилагается)</w:t>
      </w:r>
      <w:r w:rsidR="00734156">
        <w:rPr>
          <w:sz w:val="28"/>
          <w:szCs w:val="28"/>
        </w:rPr>
        <w:t xml:space="preserve"> За период с «</w:t>
      </w:r>
      <w:r w:rsidR="00907214">
        <w:rPr>
          <w:sz w:val="28"/>
          <w:szCs w:val="28"/>
        </w:rPr>
        <w:t>01.09.2019г. по 30.09.2019</w:t>
      </w:r>
      <w:r w:rsidR="00BC0515">
        <w:rPr>
          <w:sz w:val="28"/>
          <w:szCs w:val="28"/>
        </w:rPr>
        <w:t>г.</w:t>
      </w:r>
      <w:r w:rsidR="00734156">
        <w:rPr>
          <w:sz w:val="28"/>
          <w:szCs w:val="28"/>
        </w:rPr>
        <w:t>»</w:t>
      </w:r>
      <w:r w:rsidR="003D0D9C">
        <w:rPr>
          <w:sz w:val="28"/>
          <w:szCs w:val="28"/>
        </w:rPr>
        <w:t xml:space="preserve"> мне не выплачена авансовая</w:t>
      </w:r>
      <w:r w:rsidR="00BC0515">
        <w:rPr>
          <w:sz w:val="28"/>
          <w:szCs w:val="28"/>
        </w:rPr>
        <w:t xml:space="preserve"> часть заработной платы 14</w:t>
      </w:r>
      <w:r w:rsidR="001235DB">
        <w:rPr>
          <w:sz w:val="28"/>
          <w:szCs w:val="28"/>
        </w:rPr>
        <w:t xml:space="preserve"> 000 </w:t>
      </w:r>
      <w:r w:rsidR="00022F69">
        <w:rPr>
          <w:sz w:val="28"/>
          <w:szCs w:val="28"/>
        </w:rPr>
        <w:t>рублей</w:t>
      </w:r>
      <w:r w:rsidR="00BC0515">
        <w:rPr>
          <w:sz w:val="28"/>
          <w:szCs w:val="28"/>
        </w:rPr>
        <w:t xml:space="preserve"> (подтверждается копией расчётного листка</w:t>
      </w:r>
      <w:r w:rsidR="009208E5">
        <w:rPr>
          <w:sz w:val="28"/>
          <w:szCs w:val="28"/>
        </w:rPr>
        <w:t xml:space="preserve"> и копией</w:t>
      </w:r>
      <w:r w:rsidR="009208E5">
        <w:rPr>
          <w:sz w:val="28"/>
          <w:szCs w:val="28"/>
        </w:rPr>
        <w:tab/>
        <w:t>выписки</w:t>
      </w:r>
      <w:r w:rsidR="009208E5" w:rsidRPr="009208E5">
        <w:rPr>
          <w:sz w:val="28"/>
          <w:szCs w:val="28"/>
        </w:rPr>
        <w:t xml:space="preserve"> о поступлени</w:t>
      </w:r>
      <w:r w:rsidR="009208E5">
        <w:rPr>
          <w:sz w:val="28"/>
          <w:szCs w:val="28"/>
        </w:rPr>
        <w:t>ях на банковский счёт истца за сентябрь-октябрь 2019 года</w:t>
      </w:r>
      <w:r w:rsidR="00BC0515">
        <w:rPr>
          <w:sz w:val="28"/>
          <w:szCs w:val="28"/>
        </w:rPr>
        <w:t xml:space="preserve">). </w:t>
      </w:r>
      <w:r w:rsidRPr="00D053F0">
        <w:rPr>
          <w:sz w:val="28"/>
          <w:szCs w:val="28"/>
        </w:rPr>
        <w:t>Таким образом, работодатель не выполняет одну из своих основных обязанностей, предусмотренных законодательством и условиями трудового договора</w:t>
      </w:r>
      <w:r w:rsidR="00931523">
        <w:rPr>
          <w:sz w:val="28"/>
          <w:szCs w:val="28"/>
        </w:rPr>
        <w:t xml:space="preserve"> (копия трудового договора прилагается</w:t>
      </w:r>
      <w:r w:rsidR="00447CA1">
        <w:rPr>
          <w:sz w:val="28"/>
          <w:szCs w:val="28"/>
        </w:rPr>
        <w:t>)</w:t>
      </w:r>
      <w:r w:rsidRPr="00D053F0">
        <w:rPr>
          <w:sz w:val="28"/>
          <w:szCs w:val="28"/>
        </w:rPr>
        <w:t>.</w:t>
      </w:r>
    </w:p>
    <w:p w:rsidR="00D053F0" w:rsidRPr="00D053F0" w:rsidRDefault="00D053F0" w:rsidP="00022F69">
      <w:pPr>
        <w:spacing w:after="120"/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 xml:space="preserve">В соответствии со статьей 236 Трудового кодекса РФ, </w:t>
      </w:r>
      <w:r w:rsidR="00E858B8" w:rsidRPr="00E858B8">
        <w:rPr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="00E858B8">
        <w:rPr>
          <w:sz w:val="28"/>
          <w:szCs w:val="28"/>
        </w:rPr>
        <w:t xml:space="preserve"> </w:t>
      </w:r>
      <w:r w:rsidR="00C1526A">
        <w:rPr>
          <w:sz w:val="28"/>
          <w:szCs w:val="28"/>
        </w:rPr>
        <w:t xml:space="preserve">В моём случае в трудовом договоре установлена неустойка в 0,08% за каждый день </w:t>
      </w:r>
      <w:r w:rsidR="00C1526A">
        <w:rPr>
          <w:sz w:val="28"/>
          <w:szCs w:val="28"/>
        </w:rPr>
        <w:lastRenderedPageBreak/>
        <w:t xml:space="preserve">просрочки </w:t>
      </w:r>
      <w:r w:rsidRPr="00D053F0">
        <w:rPr>
          <w:sz w:val="28"/>
          <w:szCs w:val="28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</w:t>
      </w:r>
      <w:r w:rsidR="00BC0515">
        <w:rPr>
          <w:sz w:val="28"/>
          <w:szCs w:val="28"/>
        </w:rPr>
        <w:t xml:space="preserve"> 14 000×</w:t>
      </w:r>
      <w:r w:rsidR="00022F69">
        <w:rPr>
          <w:sz w:val="28"/>
          <w:szCs w:val="28"/>
        </w:rPr>
        <w:t>0,08×30 = 33 600 рублей</w:t>
      </w:r>
    </w:p>
    <w:p w:rsidR="00D053F0" w:rsidRPr="00D053F0" w:rsidRDefault="00D053F0" w:rsidP="00D053F0">
      <w:pPr>
        <w:spacing w:after="120"/>
        <w:rPr>
          <w:sz w:val="28"/>
          <w:szCs w:val="28"/>
        </w:rPr>
      </w:pPr>
      <w:r w:rsidRPr="00D053F0">
        <w:rPr>
          <w:sz w:val="28"/>
          <w:szCs w:val="28"/>
        </w:rPr>
        <w:t>На основании изложенного, руководствуясь ст. 236</w:t>
      </w:r>
      <w:r w:rsidR="00CF3C13">
        <w:rPr>
          <w:sz w:val="28"/>
          <w:szCs w:val="28"/>
        </w:rPr>
        <w:t xml:space="preserve"> Трудового кодекса</w:t>
      </w:r>
      <w:r w:rsidRPr="00D053F0">
        <w:rPr>
          <w:sz w:val="28"/>
          <w:szCs w:val="28"/>
        </w:rPr>
        <w:t>,</w:t>
      </w:r>
      <w:r w:rsidR="00CF3C13">
        <w:rPr>
          <w:sz w:val="28"/>
          <w:szCs w:val="28"/>
        </w:rPr>
        <w:t xml:space="preserve"> п. п. 4 ч. 1  ст. 23</w:t>
      </w:r>
      <w:r w:rsidR="00022F69">
        <w:rPr>
          <w:sz w:val="28"/>
          <w:szCs w:val="28"/>
        </w:rPr>
        <w:t xml:space="preserve"> </w:t>
      </w:r>
      <w:r w:rsidR="00CF3C13">
        <w:rPr>
          <w:sz w:val="28"/>
          <w:szCs w:val="28"/>
        </w:rPr>
        <w:t>ст.</w:t>
      </w:r>
      <w:r w:rsidRPr="00D053F0">
        <w:rPr>
          <w:sz w:val="28"/>
          <w:szCs w:val="28"/>
        </w:rPr>
        <w:t xml:space="preserve"> 131-132 Гражданского процессуального кодекса РФ,</w:t>
      </w:r>
    </w:p>
    <w:p w:rsidR="00D053F0" w:rsidRPr="00D053F0" w:rsidRDefault="00D053F0" w:rsidP="00931523">
      <w:pPr>
        <w:spacing w:after="120"/>
        <w:jc w:val="center"/>
        <w:rPr>
          <w:sz w:val="28"/>
          <w:szCs w:val="28"/>
        </w:rPr>
      </w:pPr>
      <w:r w:rsidRPr="00931523">
        <w:rPr>
          <w:b/>
          <w:sz w:val="28"/>
          <w:szCs w:val="28"/>
        </w:rPr>
        <w:t>Прошу</w:t>
      </w:r>
      <w:r w:rsidRPr="00D053F0">
        <w:rPr>
          <w:sz w:val="28"/>
          <w:szCs w:val="28"/>
        </w:rPr>
        <w:t>:</w:t>
      </w:r>
    </w:p>
    <w:p w:rsidR="00931523" w:rsidRDefault="00D053F0" w:rsidP="00D053F0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31523">
        <w:rPr>
          <w:rFonts w:ascii="Times New Roman" w:hAnsi="Times New Roman"/>
          <w:sz w:val="28"/>
          <w:szCs w:val="28"/>
        </w:rPr>
        <w:t xml:space="preserve">Взыскать с </w:t>
      </w:r>
      <w:r w:rsidR="00C1526A" w:rsidRPr="00931523">
        <w:rPr>
          <w:rFonts w:ascii="Times New Roman" w:hAnsi="Times New Roman"/>
          <w:sz w:val="28"/>
          <w:szCs w:val="28"/>
        </w:rPr>
        <w:t>ответчика</w:t>
      </w:r>
      <w:r w:rsidR="00022F69" w:rsidRPr="00931523">
        <w:rPr>
          <w:rFonts w:ascii="Times New Roman" w:hAnsi="Times New Roman"/>
          <w:sz w:val="28"/>
          <w:szCs w:val="28"/>
        </w:rPr>
        <w:t xml:space="preserve"> в пользу истца 14</w:t>
      </w:r>
      <w:r w:rsidR="00C1526A" w:rsidRPr="00931523">
        <w:rPr>
          <w:rFonts w:ascii="Times New Roman" w:hAnsi="Times New Roman"/>
          <w:sz w:val="28"/>
          <w:szCs w:val="28"/>
        </w:rPr>
        <w:t xml:space="preserve"> 000 </w:t>
      </w:r>
      <w:r w:rsidR="00022F69" w:rsidRPr="00931523">
        <w:rPr>
          <w:rFonts w:ascii="Times New Roman" w:hAnsi="Times New Roman"/>
          <w:sz w:val="28"/>
          <w:szCs w:val="28"/>
        </w:rPr>
        <w:t>рублей,</w:t>
      </w:r>
      <w:r w:rsidR="00C1526A" w:rsidRPr="00931523">
        <w:rPr>
          <w:rFonts w:ascii="Times New Roman" w:hAnsi="Times New Roman"/>
          <w:sz w:val="28"/>
          <w:szCs w:val="28"/>
        </w:rPr>
        <w:t xml:space="preserve"> </w:t>
      </w:r>
      <w:r w:rsidRPr="00931523">
        <w:rPr>
          <w:rFonts w:ascii="Times New Roman" w:hAnsi="Times New Roman"/>
          <w:sz w:val="28"/>
          <w:szCs w:val="28"/>
        </w:rPr>
        <w:t>соста</w:t>
      </w:r>
      <w:r w:rsidR="00C1526A" w:rsidRPr="00931523">
        <w:rPr>
          <w:rFonts w:ascii="Times New Roman" w:hAnsi="Times New Roman"/>
          <w:sz w:val="28"/>
          <w:szCs w:val="28"/>
        </w:rPr>
        <w:t xml:space="preserve">вляющих задолженность </w:t>
      </w:r>
      <w:r w:rsidRPr="00931523">
        <w:rPr>
          <w:rFonts w:ascii="Times New Roman" w:hAnsi="Times New Roman"/>
          <w:sz w:val="28"/>
          <w:szCs w:val="28"/>
        </w:rPr>
        <w:t>по заработной плате.</w:t>
      </w:r>
    </w:p>
    <w:p w:rsidR="00D053F0" w:rsidRPr="00931523" w:rsidRDefault="00931523" w:rsidP="00D053F0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31523">
        <w:rPr>
          <w:rFonts w:ascii="Times New Roman" w:hAnsi="Times New Roman"/>
          <w:sz w:val="28"/>
          <w:szCs w:val="28"/>
        </w:rPr>
        <w:t xml:space="preserve">Взыскать с </w:t>
      </w:r>
      <w:r w:rsidR="00022F69" w:rsidRPr="00931523">
        <w:rPr>
          <w:rFonts w:ascii="Times New Roman" w:hAnsi="Times New Roman"/>
          <w:sz w:val="28"/>
          <w:szCs w:val="28"/>
        </w:rPr>
        <w:t>ответчика</w:t>
      </w:r>
      <w:r w:rsidRPr="00931523">
        <w:rPr>
          <w:rFonts w:ascii="Times New Roman" w:hAnsi="Times New Roman"/>
          <w:sz w:val="28"/>
          <w:szCs w:val="28"/>
        </w:rPr>
        <w:t xml:space="preserve"> </w:t>
      </w:r>
      <w:r w:rsidR="00022F69" w:rsidRPr="00931523">
        <w:rPr>
          <w:rFonts w:ascii="Times New Roman" w:hAnsi="Times New Roman"/>
          <w:sz w:val="28"/>
          <w:szCs w:val="28"/>
        </w:rPr>
        <w:t xml:space="preserve">в </w:t>
      </w:r>
      <w:r w:rsidR="00D053F0" w:rsidRPr="00931523">
        <w:rPr>
          <w:rFonts w:ascii="Times New Roman" w:hAnsi="Times New Roman"/>
          <w:sz w:val="28"/>
          <w:szCs w:val="28"/>
        </w:rPr>
        <w:t>пользу</w:t>
      </w:r>
      <w:r w:rsidR="00022F69" w:rsidRPr="00931523">
        <w:rPr>
          <w:rFonts w:ascii="Times New Roman" w:hAnsi="Times New Roman"/>
          <w:sz w:val="28"/>
          <w:szCs w:val="28"/>
        </w:rPr>
        <w:t xml:space="preserve"> истца</w:t>
      </w:r>
      <w:r w:rsidR="00D053F0" w:rsidRPr="00931523">
        <w:rPr>
          <w:rFonts w:ascii="Times New Roman" w:hAnsi="Times New Roman"/>
          <w:sz w:val="28"/>
          <w:szCs w:val="28"/>
        </w:rPr>
        <w:t xml:space="preserve"> денежную компенсацию за задержку выплат, за каждый день задержки, начиная со следующего дня после у</w:t>
      </w:r>
      <w:r w:rsidRPr="00931523">
        <w:rPr>
          <w:rFonts w:ascii="Times New Roman" w:hAnsi="Times New Roman"/>
          <w:sz w:val="28"/>
          <w:szCs w:val="28"/>
        </w:rPr>
        <w:t xml:space="preserve">становленного срока выплаты 30.09.2019 г. по день обращения в суд в размере 33 600 рублей </w:t>
      </w: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9208E5" w:rsidRDefault="00931523" w:rsidP="00931523">
      <w:pPr>
        <w:spacing w:after="120"/>
        <w:jc w:val="center"/>
        <w:rPr>
          <w:b/>
          <w:sz w:val="28"/>
          <w:szCs w:val="28"/>
        </w:rPr>
      </w:pPr>
      <w:r w:rsidRPr="009208E5">
        <w:rPr>
          <w:b/>
          <w:sz w:val="28"/>
          <w:szCs w:val="28"/>
        </w:rPr>
        <w:t xml:space="preserve">Перечень </w:t>
      </w:r>
      <w:r w:rsidR="009208E5" w:rsidRPr="009208E5">
        <w:rPr>
          <w:b/>
          <w:sz w:val="28"/>
          <w:szCs w:val="28"/>
        </w:rPr>
        <w:t>приложений</w:t>
      </w:r>
      <w:r w:rsidR="00D053F0" w:rsidRPr="009208E5">
        <w:rPr>
          <w:b/>
          <w:sz w:val="28"/>
          <w:szCs w:val="28"/>
        </w:rPr>
        <w:t>:</w:t>
      </w:r>
    </w:p>
    <w:p w:rsidR="00AA4152" w:rsidRDefault="00CF3C13" w:rsidP="00AA4152">
      <w:pPr>
        <w:pStyle w:val="aa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A4152" w:rsidRPr="00AA4152">
        <w:rPr>
          <w:rFonts w:ascii="Times New Roman" w:hAnsi="Times New Roman"/>
          <w:sz w:val="28"/>
          <w:szCs w:val="28"/>
        </w:rPr>
        <w:t>ведомление о направлении ответчику копий иска и иных отсутствующих у него приложений к нему</w:t>
      </w:r>
      <w:r w:rsidR="00AA4152">
        <w:rPr>
          <w:rFonts w:ascii="Times New Roman" w:hAnsi="Times New Roman"/>
          <w:sz w:val="28"/>
          <w:szCs w:val="28"/>
        </w:rPr>
        <w:t>;</w:t>
      </w:r>
    </w:p>
    <w:p w:rsidR="00CF3C13" w:rsidRDefault="00CF3C13" w:rsidP="00D053F0">
      <w:pPr>
        <w:pStyle w:val="aa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приказа </w:t>
      </w:r>
      <w:r w:rsidR="00D053F0" w:rsidRPr="00CF3C13">
        <w:rPr>
          <w:rFonts w:ascii="Times New Roman" w:hAnsi="Times New Roman"/>
          <w:sz w:val="28"/>
          <w:szCs w:val="28"/>
        </w:rPr>
        <w:t>о приеме истца на работу</w:t>
      </w:r>
      <w:r>
        <w:rPr>
          <w:rFonts w:ascii="Times New Roman" w:hAnsi="Times New Roman"/>
          <w:sz w:val="28"/>
          <w:szCs w:val="28"/>
        </w:rPr>
        <w:t>;</w:t>
      </w:r>
    </w:p>
    <w:p w:rsidR="00D053F0" w:rsidRDefault="00CF3C13" w:rsidP="00CF3C13">
      <w:pPr>
        <w:pStyle w:val="aa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053F0" w:rsidRPr="00CF3C13">
        <w:rPr>
          <w:rFonts w:ascii="Times New Roman" w:hAnsi="Times New Roman"/>
          <w:sz w:val="28"/>
          <w:szCs w:val="28"/>
        </w:rPr>
        <w:t>рудовой договор</w:t>
      </w:r>
      <w:r>
        <w:rPr>
          <w:rFonts w:ascii="Times New Roman" w:hAnsi="Times New Roman"/>
          <w:sz w:val="28"/>
          <w:szCs w:val="28"/>
        </w:rPr>
        <w:t>;</w:t>
      </w:r>
    </w:p>
    <w:p w:rsidR="00CF3C13" w:rsidRDefault="00CF3C13" w:rsidP="00CF3C13">
      <w:pPr>
        <w:pStyle w:val="aa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листок за Сентябрь 2019 г.;</w:t>
      </w:r>
    </w:p>
    <w:p w:rsidR="00CF3C13" w:rsidRPr="00CF3C13" w:rsidRDefault="009208E5" w:rsidP="00CF3C13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о поступлениях на </w:t>
      </w:r>
      <w:r w:rsidR="00CF3C13" w:rsidRPr="00CF3C13">
        <w:rPr>
          <w:rFonts w:ascii="Times New Roman" w:hAnsi="Times New Roman"/>
          <w:sz w:val="28"/>
          <w:szCs w:val="28"/>
        </w:rPr>
        <w:t>банковский счёт</w:t>
      </w:r>
      <w:r>
        <w:rPr>
          <w:rFonts w:ascii="Times New Roman" w:hAnsi="Times New Roman"/>
          <w:sz w:val="28"/>
          <w:szCs w:val="28"/>
        </w:rPr>
        <w:t xml:space="preserve"> истца за сентябрь-октябрь 2019 года.</w:t>
      </w:r>
    </w:p>
    <w:p w:rsidR="00CF3C13" w:rsidRPr="00CF3C13" w:rsidRDefault="00CF3C13" w:rsidP="009208E5">
      <w:pPr>
        <w:pStyle w:val="aa"/>
        <w:spacing w:after="120"/>
        <w:rPr>
          <w:rFonts w:ascii="Times New Roman" w:hAnsi="Times New Roman"/>
          <w:sz w:val="28"/>
          <w:szCs w:val="28"/>
        </w:rPr>
      </w:pP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9208E5" w:rsidRDefault="009208E5" w:rsidP="00443085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Дата подачи заявления: 30.10.2019</w:t>
      </w:r>
      <w:r w:rsidR="00670DFA">
        <w:rPr>
          <w:sz w:val="28"/>
          <w:szCs w:val="28"/>
        </w:rPr>
        <w:t xml:space="preserve">г.      </w:t>
      </w:r>
      <w:r w:rsidR="00D053F0" w:rsidRPr="00D053F0">
        <w:rPr>
          <w:sz w:val="28"/>
          <w:szCs w:val="28"/>
        </w:rPr>
        <w:t xml:space="preserve">Подпись истца </w:t>
      </w:r>
      <w:r>
        <w:rPr>
          <w:rFonts w:ascii="Segoe Script" w:hAnsi="Segoe Script"/>
          <w:sz w:val="28"/>
          <w:szCs w:val="28"/>
        </w:rPr>
        <w:t xml:space="preserve">Палькин   </w:t>
      </w:r>
      <w:r>
        <w:rPr>
          <w:sz w:val="28"/>
          <w:szCs w:val="28"/>
        </w:rPr>
        <w:t>/Палькин</w:t>
      </w:r>
      <w:r w:rsidR="00670DFA">
        <w:rPr>
          <w:sz w:val="28"/>
          <w:szCs w:val="28"/>
        </w:rPr>
        <w:t>/ А. М</w:t>
      </w: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p w:rsidR="00D053F0" w:rsidRPr="00D053F0" w:rsidRDefault="00D053F0" w:rsidP="00D053F0">
      <w:pPr>
        <w:spacing w:after="120"/>
        <w:rPr>
          <w:sz w:val="28"/>
          <w:szCs w:val="28"/>
        </w:rPr>
      </w:pPr>
    </w:p>
    <w:sectPr w:rsidR="00D053F0" w:rsidRPr="00D053F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82" w:rsidRDefault="004E0182" w:rsidP="005F2B6B">
      <w:r>
        <w:separator/>
      </w:r>
    </w:p>
  </w:endnote>
  <w:endnote w:type="continuationSeparator" w:id="0">
    <w:p w:rsidR="004E0182" w:rsidRDefault="004E018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82" w:rsidRDefault="004E0182" w:rsidP="005F2B6B">
      <w:r>
        <w:separator/>
      </w:r>
    </w:p>
  </w:footnote>
  <w:footnote w:type="continuationSeparator" w:id="0">
    <w:p w:rsidR="004E0182" w:rsidRDefault="004E0182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D121F"/>
    <w:multiLevelType w:val="hybridMultilevel"/>
    <w:tmpl w:val="D330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D2C04"/>
    <w:multiLevelType w:val="hybridMultilevel"/>
    <w:tmpl w:val="A77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5048"/>
    <w:multiLevelType w:val="hybridMultilevel"/>
    <w:tmpl w:val="5A34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2F69"/>
    <w:rsid w:val="00034AD9"/>
    <w:rsid w:val="00070898"/>
    <w:rsid w:val="00076018"/>
    <w:rsid w:val="000C3EAC"/>
    <w:rsid w:val="000D2B24"/>
    <w:rsid w:val="001158F9"/>
    <w:rsid w:val="0011609F"/>
    <w:rsid w:val="001235DB"/>
    <w:rsid w:val="001868D4"/>
    <w:rsid w:val="001B445D"/>
    <w:rsid w:val="001C0A7D"/>
    <w:rsid w:val="001C1362"/>
    <w:rsid w:val="001D5D19"/>
    <w:rsid w:val="00201062"/>
    <w:rsid w:val="0025169F"/>
    <w:rsid w:val="002A2379"/>
    <w:rsid w:val="003B5C84"/>
    <w:rsid w:val="003D0D9C"/>
    <w:rsid w:val="0040056D"/>
    <w:rsid w:val="00417231"/>
    <w:rsid w:val="00443085"/>
    <w:rsid w:val="00447CA1"/>
    <w:rsid w:val="00473FD5"/>
    <w:rsid w:val="00486E95"/>
    <w:rsid w:val="004E0182"/>
    <w:rsid w:val="0051553D"/>
    <w:rsid w:val="005314AE"/>
    <w:rsid w:val="00542AC4"/>
    <w:rsid w:val="005D73CA"/>
    <w:rsid w:val="005E5E32"/>
    <w:rsid w:val="005F2B6B"/>
    <w:rsid w:val="0060611B"/>
    <w:rsid w:val="00634FEA"/>
    <w:rsid w:val="00655956"/>
    <w:rsid w:val="00670DFA"/>
    <w:rsid w:val="006B310C"/>
    <w:rsid w:val="006E410B"/>
    <w:rsid w:val="00734156"/>
    <w:rsid w:val="00741FDF"/>
    <w:rsid w:val="0090595D"/>
    <w:rsid w:val="00907214"/>
    <w:rsid w:val="009208E5"/>
    <w:rsid w:val="00931523"/>
    <w:rsid w:val="00942958"/>
    <w:rsid w:val="009662E4"/>
    <w:rsid w:val="0098021D"/>
    <w:rsid w:val="0099243A"/>
    <w:rsid w:val="009D0A90"/>
    <w:rsid w:val="009D2D38"/>
    <w:rsid w:val="009D7855"/>
    <w:rsid w:val="00A54078"/>
    <w:rsid w:val="00AA4152"/>
    <w:rsid w:val="00AB6D09"/>
    <w:rsid w:val="00B55394"/>
    <w:rsid w:val="00BC0515"/>
    <w:rsid w:val="00BC44DB"/>
    <w:rsid w:val="00BF08AC"/>
    <w:rsid w:val="00C1526A"/>
    <w:rsid w:val="00CC1734"/>
    <w:rsid w:val="00CE1FE4"/>
    <w:rsid w:val="00CF3C13"/>
    <w:rsid w:val="00D053F0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858B8"/>
    <w:rsid w:val="00E86CD9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E2462-D829-4B1A-925E-5B5648B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5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rsid w:val="00D0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mirsarsu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oves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t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9C41-12D1-46EF-B91D-1AF199A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dcterms:created xsi:type="dcterms:W3CDTF">2018-04-24T03:58:00Z</dcterms:created>
  <dcterms:modified xsi:type="dcterms:W3CDTF">2019-11-11T13:50:00Z</dcterms:modified>
</cp:coreProperties>
</file>