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</w:t>
      </w:r>
      <w:r w:rsidRPr="0068333D">
        <w:rPr>
          <w:rFonts w:ascii="Times New Roman" w:hAnsi="Times New Roman" w:cs="Times New Roman"/>
          <w:sz w:val="24"/>
          <w:szCs w:val="24"/>
        </w:rPr>
        <w:t>От кого: ООО Пивоварня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(наименование грузополучателя)                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ИНН/КПП 123321123/12332132              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ОГРН3211230012                       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Адрес: г. Пиво, ул. Пенная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8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77, склад 21</w:t>
      </w:r>
      <w:r w:rsidRPr="0068333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телефон +71233212301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Кому: ООО «Транспорт».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ИНН/КПП 321000123/11332122              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ОГРН 1211230012                        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Адрес: г. Стекло, ул. Стеклодувная</w:t>
      </w:r>
    </w:p>
    <w:p w:rsidR="00AF5D52" w:rsidRPr="0068333D" w:rsidRDefault="00AF5D52" w:rsidP="00C534CA">
      <w:pPr>
        <w:pStyle w:val="ConsPlusNonforma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8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11, склад 1</w:t>
      </w:r>
      <w:r w:rsidRPr="0068333D">
        <w:rPr>
          <w:rFonts w:ascii="Times New Roman" w:hAnsi="Times New Roman" w:cs="Times New Roman"/>
          <w:sz w:val="24"/>
          <w:szCs w:val="24"/>
        </w:rPr>
        <w:t xml:space="preserve">5            </w:t>
      </w:r>
    </w:p>
    <w:p w:rsidR="007545AD" w:rsidRDefault="00AF5D52" w:rsidP="00C534CA">
      <w:pPr>
        <w:ind w:left="567"/>
        <w:jc w:val="right"/>
        <w:rPr>
          <w:sz w:val="28"/>
        </w:rPr>
      </w:pPr>
      <w:r w:rsidRPr="0068333D">
        <w:t>телефон +71233212301</w:t>
      </w:r>
    </w:p>
    <w:p w:rsidR="007545AD" w:rsidRDefault="007545AD" w:rsidP="00C534CA">
      <w:pPr>
        <w:ind w:left="567"/>
        <w:rPr>
          <w:sz w:val="28"/>
        </w:rPr>
      </w:pPr>
    </w:p>
    <w:p w:rsidR="007545AD" w:rsidRPr="00AF5D52" w:rsidRDefault="007545AD" w:rsidP="00C534CA">
      <w:pPr>
        <w:ind w:left="567"/>
        <w:jc w:val="center"/>
      </w:pPr>
      <w:r w:rsidRPr="00AF5D52">
        <w:t>Претензия</w:t>
      </w:r>
    </w:p>
    <w:p w:rsidR="007545AD" w:rsidRPr="00AF5D52" w:rsidRDefault="007545AD" w:rsidP="00C534CA">
      <w:pPr>
        <w:ind w:left="567"/>
        <w:jc w:val="center"/>
      </w:pPr>
    </w:p>
    <w:p w:rsidR="00AF5D52" w:rsidRDefault="007545AD" w:rsidP="00C534CA">
      <w:pPr>
        <w:ind w:left="567"/>
      </w:pPr>
      <w:r w:rsidRPr="00AF5D52">
        <w:t>Настоящим уведомляю Вас о том, что в соответствии с условиями заключенного д</w:t>
      </w:r>
      <w:r w:rsidR="00AF5D52">
        <w:t xml:space="preserve">оговора доставки груза </w:t>
      </w:r>
      <w:r w:rsidR="00AF5D52" w:rsidRPr="0068333D">
        <w:t>N 021 от 10.06.2020</w:t>
      </w:r>
      <w:r w:rsidR="00AF5D52">
        <w:t xml:space="preserve"> </w:t>
      </w:r>
      <w:r w:rsidRPr="00AF5D52">
        <w:t>вами было принято на себя обязательство доставить нам партию</w:t>
      </w:r>
      <w:r w:rsidR="00AF5D52">
        <w:t xml:space="preserve"> литровых бутылок</w:t>
      </w:r>
      <w:r w:rsidR="00AF5D52" w:rsidRPr="0068333D">
        <w:t xml:space="preserve"> с бугельными пробками </w:t>
      </w:r>
      <w:r w:rsidR="00AF5D52">
        <w:t>в пластиковых ящика</w:t>
      </w:r>
      <w:r w:rsidR="00AF5D52" w:rsidRPr="0068333D">
        <w:t>х</w:t>
      </w:r>
      <w:r w:rsidRPr="00AF5D52">
        <w:t>, согласно спецификации, являющейся приложением № 1 к договору в срок до 1</w:t>
      </w:r>
      <w:r w:rsidR="00AF5D52">
        <w:t>9</w:t>
      </w:r>
      <w:r w:rsidRPr="00AF5D52">
        <w:t xml:space="preserve"> </w:t>
      </w:r>
      <w:r w:rsidR="00AF5D52">
        <w:t>июня 2020</w:t>
      </w:r>
      <w:r w:rsidRPr="00AF5D52">
        <w:t xml:space="preserve"> года.</w:t>
      </w:r>
      <w:r w:rsidR="00AF5D52">
        <w:t xml:space="preserve"> </w:t>
      </w:r>
      <w:r w:rsidRPr="00AF5D52">
        <w:t>Местом доставки была обозначен</w:t>
      </w:r>
      <w:r w:rsidR="00AF5D52">
        <w:t xml:space="preserve"> склад 21</w:t>
      </w:r>
      <w:r w:rsidRPr="00AF5D52">
        <w:t>.</w:t>
      </w:r>
      <w:r w:rsidR="00AF5D52" w:rsidRPr="00AF5D52">
        <w:t xml:space="preserve"> </w:t>
      </w:r>
      <w:r w:rsidR="00AF5D52" w:rsidRPr="0068333D">
        <w:t xml:space="preserve">ул. Пенная </w:t>
      </w:r>
      <w:r w:rsidR="00AF5D52">
        <w:t>д</w:t>
      </w:r>
      <w:r w:rsidR="00AF5D52" w:rsidRPr="0068333D">
        <w:t>. 77</w:t>
      </w:r>
      <w:r w:rsidR="00AF5D52">
        <w:t>.</w:t>
      </w:r>
    </w:p>
    <w:p w:rsidR="007545AD" w:rsidRPr="00AF5D52" w:rsidRDefault="00AF5D52" w:rsidP="00C534CA">
      <w:pPr>
        <w:ind w:left="567"/>
      </w:pPr>
      <w:r>
        <w:t xml:space="preserve">К указанному </w:t>
      </w:r>
      <w:r w:rsidR="007545AD" w:rsidRPr="00AF5D52">
        <w:t xml:space="preserve">сроку обозначенный в договоре </w:t>
      </w:r>
      <w:r w:rsidR="00C534CA">
        <w:t>гр</w:t>
      </w:r>
      <w:r>
        <w:t>уз доставлен</w:t>
      </w:r>
      <w:r w:rsidR="00C534CA" w:rsidRPr="00C534CA">
        <w:t xml:space="preserve"> </w:t>
      </w:r>
      <w:r w:rsidR="00C534CA">
        <w:t>не был</w:t>
      </w:r>
      <w:r>
        <w:t>.</w:t>
      </w:r>
    </w:p>
    <w:p w:rsidR="007545AD" w:rsidRPr="00AF5D52" w:rsidRDefault="007545AD" w:rsidP="00C534CA">
      <w:pPr>
        <w:ind w:left="567"/>
      </w:pPr>
      <w:r w:rsidRPr="00AF5D52">
        <w:t>Фактически приобретенно</w:t>
      </w:r>
      <w:r w:rsidR="0069664E">
        <w:t>е нами имущество было получено 3</w:t>
      </w:r>
      <w:r w:rsidRPr="00AF5D52">
        <w:t xml:space="preserve">0 </w:t>
      </w:r>
      <w:r w:rsidR="0069664E">
        <w:t>июня 2020</w:t>
      </w:r>
      <w:r w:rsidRPr="00AF5D52">
        <w:t xml:space="preserve"> года, что подтверждается актом приемки и товарно-транспортной накладной.</w:t>
      </w:r>
    </w:p>
    <w:p w:rsidR="007545AD" w:rsidRPr="00AF5D52" w:rsidRDefault="0069664E" w:rsidP="00C534CA">
      <w:pPr>
        <w:ind w:left="567"/>
      </w:pPr>
      <w:r>
        <w:t>Просрочка составила 12</w:t>
      </w:r>
      <w:r w:rsidR="007545AD" w:rsidRPr="00AF5D52">
        <w:t xml:space="preserve"> дней и по условиям договора вы обязаны уплатить нам неустойку в ра</w:t>
      </w:r>
      <w:r>
        <w:t>змере 15</w:t>
      </w:r>
      <w:r w:rsidR="007545AD" w:rsidRPr="00AF5D52">
        <w:t xml:space="preserve"> 000 рублей и пени за просрочку 0,1% от стоимости договора за каждый день задержки.</w:t>
      </w:r>
    </w:p>
    <w:p w:rsidR="007545AD" w:rsidRPr="00AF5D52" w:rsidRDefault="007545AD" w:rsidP="00C534CA">
      <w:pPr>
        <w:ind w:left="567"/>
      </w:pPr>
      <w:r w:rsidRPr="00AF5D52">
        <w:t>Согласно расчету, произведен</w:t>
      </w:r>
      <w:r w:rsidR="0069664E">
        <w:t>ному нами, пени составляют 15 000 х 0.1% = 150,0 рублей х 12 дней = 1800</w:t>
      </w:r>
      <w:r w:rsidRPr="00AF5D52">
        <w:t xml:space="preserve"> рублей.</w:t>
      </w:r>
    </w:p>
    <w:p w:rsidR="007545AD" w:rsidRPr="00AF5D52" w:rsidRDefault="007545AD" w:rsidP="00C534CA">
      <w:pPr>
        <w:ind w:left="567"/>
      </w:pPr>
      <w:r w:rsidRPr="00AF5D52">
        <w:t>Прошу с учетом вышеизложенного оплатить в наш адр</w:t>
      </w:r>
      <w:r w:rsidR="00C534CA">
        <w:t>ес в срок до 5 августа</w:t>
      </w:r>
      <w:r w:rsidR="0069664E">
        <w:t xml:space="preserve"> 2020 года сумму в размере 15 000 + 18</w:t>
      </w:r>
      <w:r w:rsidR="00C534CA">
        <w:t>00 = 16 8</w:t>
      </w:r>
      <w:r w:rsidRPr="00AF5D52">
        <w:t>00 рублей в счет возмещения ответственности, которую вы на себя при</w:t>
      </w:r>
      <w:r w:rsidR="00C534CA">
        <w:t>няли в случае просрочки доставки</w:t>
      </w:r>
      <w:r w:rsidRPr="00AF5D52">
        <w:t>.</w:t>
      </w:r>
    </w:p>
    <w:p w:rsidR="007545AD" w:rsidRPr="00AF5D52" w:rsidRDefault="007545AD" w:rsidP="00C534CA">
      <w:pPr>
        <w:ind w:left="567"/>
      </w:pPr>
      <w:bookmarkStart w:id="0" w:name="_GoBack"/>
      <w:bookmarkEnd w:id="0"/>
    </w:p>
    <w:p w:rsidR="007545AD" w:rsidRDefault="007545AD" w:rsidP="00C534CA">
      <w:pPr>
        <w:ind w:left="567"/>
      </w:pPr>
      <w:r w:rsidRPr="00AF5D52">
        <w:t>В случае неоплаты будем вынуждены обратиться с иском о взыскании в суд.</w:t>
      </w:r>
    </w:p>
    <w:p w:rsidR="00C534CA" w:rsidRDefault="00C534CA" w:rsidP="00C534CA">
      <w:pPr>
        <w:ind w:left="567"/>
      </w:pPr>
    </w:p>
    <w:p w:rsidR="00C534CA" w:rsidRPr="0068333D" w:rsidRDefault="00C534CA" w:rsidP="00C534CA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Приложения:</w:t>
      </w:r>
    </w:p>
    <w:p w:rsidR="00C534CA" w:rsidRPr="0068333D" w:rsidRDefault="00C534CA" w:rsidP="00C534CA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33D">
        <w:rPr>
          <w:rFonts w:ascii="Times New Roman" w:hAnsi="Times New Roman" w:cs="Times New Roman"/>
          <w:sz w:val="24"/>
          <w:szCs w:val="24"/>
        </w:rPr>
        <w:t xml:space="preserve">аверенная копия товарно-транспортной накладной N 123 </w:t>
      </w:r>
      <w:r>
        <w:rPr>
          <w:rFonts w:ascii="Times New Roman" w:hAnsi="Times New Roman" w:cs="Times New Roman"/>
          <w:sz w:val="24"/>
          <w:szCs w:val="24"/>
        </w:rPr>
        <w:t>от 30</w:t>
      </w:r>
      <w:r w:rsidRPr="0068333D">
        <w:rPr>
          <w:rFonts w:ascii="Times New Roman" w:hAnsi="Times New Roman" w:cs="Times New Roman"/>
          <w:sz w:val="24"/>
          <w:szCs w:val="24"/>
        </w:rPr>
        <w:t>.06.2020.</w:t>
      </w:r>
    </w:p>
    <w:p w:rsidR="00C534CA" w:rsidRPr="0068333D" w:rsidRDefault="00C534CA" w:rsidP="00C534CA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>3. Платежное поручение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33D">
        <w:rPr>
          <w:rFonts w:ascii="Times New Roman" w:hAnsi="Times New Roman" w:cs="Times New Roman"/>
          <w:sz w:val="24"/>
          <w:szCs w:val="24"/>
        </w:rPr>
        <w:t>321 от 17.06.2020 об уплате провозной платы.</w:t>
      </w:r>
    </w:p>
    <w:p w:rsidR="00C534CA" w:rsidRPr="0068333D" w:rsidRDefault="00C534CA" w:rsidP="00C534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4CA" w:rsidRDefault="00C534CA" w:rsidP="00C534C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33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333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534CA" w:rsidRPr="0068333D" w:rsidRDefault="00C534CA" w:rsidP="00C534CA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333D">
        <w:rPr>
          <w:rFonts w:ascii="Times New Roman" w:hAnsi="Times New Roman" w:cs="Times New Roman"/>
          <w:sz w:val="24"/>
          <w:szCs w:val="24"/>
        </w:rPr>
        <w:t>ООО Пивоварня                        С.С. Сидоров</w:t>
      </w:r>
    </w:p>
    <w:p w:rsidR="00C534CA" w:rsidRDefault="00C534CA" w:rsidP="00C534CA">
      <w:pPr>
        <w:ind w:left="567"/>
      </w:pPr>
    </w:p>
    <w:p w:rsidR="007545AD" w:rsidRPr="00AF5D52" w:rsidRDefault="007545AD" w:rsidP="00C534CA">
      <w:pPr>
        <w:ind w:left="567"/>
      </w:pPr>
    </w:p>
    <w:sectPr w:rsidR="007545AD" w:rsidRPr="00AF5D52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27" w:rsidRDefault="00F02027" w:rsidP="005F2B6B">
      <w:r>
        <w:separator/>
      </w:r>
    </w:p>
  </w:endnote>
  <w:endnote w:type="continuationSeparator" w:id="0">
    <w:p w:rsidR="00F02027" w:rsidRDefault="00F0202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27" w:rsidRDefault="00F02027" w:rsidP="005F2B6B">
      <w:r>
        <w:separator/>
      </w:r>
    </w:p>
  </w:footnote>
  <w:footnote w:type="continuationSeparator" w:id="0">
    <w:p w:rsidR="00F02027" w:rsidRDefault="00F0202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54F8E"/>
    <w:rsid w:val="000C3EAC"/>
    <w:rsid w:val="000D2B24"/>
    <w:rsid w:val="000E3682"/>
    <w:rsid w:val="0011609F"/>
    <w:rsid w:val="00186DFD"/>
    <w:rsid w:val="001C0A7D"/>
    <w:rsid w:val="001D1D25"/>
    <w:rsid w:val="001D4908"/>
    <w:rsid w:val="001E2621"/>
    <w:rsid w:val="00201062"/>
    <w:rsid w:val="00212E27"/>
    <w:rsid w:val="002212E3"/>
    <w:rsid w:val="00247467"/>
    <w:rsid w:val="00250282"/>
    <w:rsid w:val="0025169F"/>
    <w:rsid w:val="002B661C"/>
    <w:rsid w:val="00364B18"/>
    <w:rsid w:val="003B5C84"/>
    <w:rsid w:val="0040056D"/>
    <w:rsid w:val="00417231"/>
    <w:rsid w:val="004E56A8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4450F"/>
    <w:rsid w:val="00655956"/>
    <w:rsid w:val="00656A42"/>
    <w:rsid w:val="00657399"/>
    <w:rsid w:val="0069664E"/>
    <w:rsid w:val="006B310C"/>
    <w:rsid w:val="006E410B"/>
    <w:rsid w:val="00750FA1"/>
    <w:rsid w:val="007545AD"/>
    <w:rsid w:val="00874A9E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D473A"/>
    <w:rsid w:val="00AE7456"/>
    <w:rsid w:val="00AF28AB"/>
    <w:rsid w:val="00AF5D52"/>
    <w:rsid w:val="00B23631"/>
    <w:rsid w:val="00B55394"/>
    <w:rsid w:val="00BC44DB"/>
    <w:rsid w:val="00BF08AC"/>
    <w:rsid w:val="00C325E5"/>
    <w:rsid w:val="00C534CA"/>
    <w:rsid w:val="00CE1FE4"/>
    <w:rsid w:val="00D42D58"/>
    <w:rsid w:val="00D47676"/>
    <w:rsid w:val="00D52DEB"/>
    <w:rsid w:val="00DA4695"/>
    <w:rsid w:val="00DB51E6"/>
    <w:rsid w:val="00E0534B"/>
    <w:rsid w:val="00E07199"/>
    <w:rsid w:val="00E13EEE"/>
    <w:rsid w:val="00E26ECE"/>
    <w:rsid w:val="00E30FA0"/>
    <w:rsid w:val="00E47C67"/>
    <w:rsid w:val="00E66C4F"/>
    <w:rsid w:val="00E70C68"/>
    <w:rsid w:val="00E85386"/>
    <w:rsid w:val="00E95E16"/>
    <w:rsid w:val="00EC3EE8"/>
    <w:rsid w:val="00F02027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8D75"/>
  <w15:docId w15:val="{701664E9-F00B-46CF-B21D-E133E368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rmal">
    <w:name w:val="ConsPlusNormal"/>
    <w:rsid w:val="00C5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5356-347B-43B6-809F-2F5C0028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3</cp:revision>
  <dcterms:created xsi:type="dcterms:W3CDTF">2020-08-11T15:39:00Z</dcterms:created>
  <dcterms:modified xsi:type="dcterms:W3CDTF">2020-08-14T14:45:00Z</dcterms:modified>
</cp:coreProperties>
</file>